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BE" w:rsidRPr="006914A7" w:rsidRDefault="009D16BE" w:rsidP="0035051C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D16BE" w:rsidRPr="006914A7" w:rsidRDefault="009D16BE" w:rsidP="009D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A7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9D16BE" w:rsidRDefault="009D16BE" w:rsidP="00D05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A7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</w:t>
      </w:r>
      <w:r w:rsidR="00046E9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914A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46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4A7">
        <w:rPr>
          <w:rFonts w:ascii="Times New Roman" w:hAnsi="Times New Roman" w:cs="Times New Roman"/>
          <w:b/>
          <w:bCs/>
          <w:sz w:val="24"/>
          <w:szCs w:val="24"/>
        </w:rPr>
        <w:t>Балашова Саратовской области»</w:t>
      </w:r>
    </w:p>
    <w:p w:rsidR="00E554D2" w:rsidRDefault="00E554D2" w:rsidP="00E554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D2" w:rsidRDefault="00E554D2" w:rsidP="00E554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D2" w:rsidRDefault="00E554D2" w:rsidP="00E554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D2" w:rsidRDefault="00E554D2" w:rsidP="00E554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94"/>
        <w:gridCol w:w="3361"/>
        <w:gridCol w:w="3385"/>
      </w:tblGrid>
      <w:tr w:rsidR="00E554D2" w:rsidTr="00E554D2">
        <w:tc>
          <w:tcPr>
            <w:tcW w:w="3616" w:type="dxa"/>
          </w:tcPr>
          <w:p w:rsidR="00E554D2" w:rsidRDefault="00E554D2" w:rsidP="00E554D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«Рассмотрено»</w:t>
            </w:r>
            <w:r>
              <w:rPr>
                <w:b/>
                <w:bCs/>
                <w:sz w:val="24"/>
                <w:szCs w:val="24"/>
              </w:rPr>
              <w:br/>
              <w:t>на заседании ШМО</w:t>
            </w:r>
            <w:r w:rsidRPr="006914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6914A7">
              <w:rPr>
                <w:bCs/>
                <w:sz w:val="24"/>
                <w:szCs w:val="24"/>
              </w:rPr>
              <w:t xml:space="preserve">Протокол №____от </w:t>
            </w:r>
            <w:r>
              <w:rPr>
                <w:bCs/>
                <w:sz w:val="24"/>
                <w:szCs w:val="24"/>
              </w:rPr>
              <w:t xml:space="preserve">                       </w:t>
            </w:r>
            <w:r w:rsidRPr="006914A7">
              <w:rPr>
                <w:bCs/>
                <w:sz w:val="24"/>
                <w:szCs w:val="24"/>
              </w:rPr>
              <w:t xml:space="preserve"> </w:t>
            </w:r>
            <w:r w:rsidRPr="006914A7">
              <w:rPr>
                <w:bCs/>
                <w:sz w:val="24"/>
                <w:szCs w:val="24"/>
              </w:rPr>
              <w:br/>
              <w:t xml:space="preserve">«___»________20__г.                    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914A7">
              <w:rPr>
                <w:bCs/>
                <w:sz w:val="24"/>
                <w:szCs w:val="24"/>
              </w:rPr>
              <w:t xml:space="preserve">Руководитель МО                          </w:t>
            </w:r>
            <w:r>
              <w:rPr>
                <w:bCs/>
                <w:sz w:val="24"/>
                <w:szCs w:val="24"/>
              </w:rPr>
              <w:br/>
              <w:t>____________Шалатова И.И.</w:t>
            </w:r>
          </w:p>
        </w:tc>
        <w:tc>
          <w:tcPr>
            <w:tcW w:w="3616" w:type="dxa"/>
          </w:tcPr>
          <w:p w:rsidR="00E554D2" w:rsidRDefault="00E554D2" w:rsidP="00E554D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«Согласовано»</w:t>
            </w:r>
            <w:r w:rsidRPr="006914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6914A7">
              <w:rPr>
                <w:bCs/>
                <w:sz w:val="24"/>
                <w:szCs w:val="24"/>
              </w:rPr>
              <w:t>Зам.директора по  УВР МОУ СОШ №</w:t>
            </w:r>
            <w:r>
              <w:rPr>
                <w:bCs/>
                <w:sz w:val="24"/>
                <w:szCs w:val="24"/>
              </w:rPr>
              <w:t>12</w:t>
            </w:r>
            <w:r w:rsidRPr="006914A7">
              <w:rPr>
                <w:bCs/>
                <w:sz w:val="24"/>
                <w:szCs w:val="24"/>
              </w:rPr>
              <w:t xml:space="preserve">        ________/Балдина М.Н.  «___»_________20__г.                                                                                      </w:t>
            </w:r>
          </w:p>
        </w:tc>
        <w:tc>
          <w:tcPr>
            <w:tcW w:w="3616" w:type="dxa"/>
          </w:tcPr>
          <w:p w:rsidR="00E554D2" w:rsidRPr="00E554D2" w:rsidRDefault="00E554D2" w:rsidP="00E554D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E554D2">
              <w:rPr>
                <w:b/>
                <w:bCs/>
                <w:sz w:val="24"/>
                <w:szCs w:val="24"/>
              </w:rPr>
              <w:t>«Утверждаю»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914A7">
              <w:rPr>
                <w:bCs/>
                <w:sz w:val="24"/>
                <w:szCs w:val="24"/>
              </w:rPr>
              <w:t xml:space="preserve"> Директор МОУ СОШ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914A7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12 </w:t>
            </w:r>
            <w:r w:rsidRPr="006914A7">
              <w:rPr>
                <w:bCs/>
                <w:sz w:val="24"/>
                <w:szCs w:val="24"/>
              </w:rPr>
              <w:t>__________ Туровская М.И. Приказ №______</w:t>
            </w:r>
            <w:r>
              <w:rPr>
                <w:bCs/>
                <w:sz w:val="24"/>
                <w:szCs w:val="24"/>
              </w:rPr>
              <w:br/>
            </w:r>
            <w:r w:rsidRPr="006914A7">
              <w:rPr>
                <w:bCs/>
                <w:sz w:val="24"/>
                <w:szCs w:val="24"/>
              </w:rPr>
              <w:t>от«___»________20__г.</w:t>
            </w:r>
          </w:p>
        </w:tc>
      </w:tr>
    </w:tbl>
    <w:p w:rsidR="00E554D2" w:rsidRPr="006914A7" w:rsidRDefault="00E554D2" w:rsidP="009D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6BE" w:rsidRPr="006914A7" w:rsidRDefault="009D16BE" w:rsidP="009D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6BE" w:rsidRPr="006914A7" w:rsidRDefault="009D16BE" w:rsidP="009D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44" w:rsidRPr="006914A7" w:rsidRDefault="00636C44" w:rsidP="00636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1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636C44" w:rsidRPr="006914A7" w:rsidRDefault="00636C44" w:rsidP="00636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C44" w:rsidRPr="006914A7" w:rsidRDefault="00636C44" w:rsidP="00636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C44" w:rsidRPr="006914A7" w:rsidRDefault="00636C44" w:rsidP="00636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16BE" w:rsidRPr="006914A7" w:rsidRDefault="0038115E" w:rsidP="00636C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4A7">
        <w:rPr>
          <w:rFonts w:ascii="Times New Roman" w:hAnsi="Times New Roman" w:cs="Times New Roman"/>
          <w:b/>
          <w:bCs/>
          <w:sz w:val="24"/>
          <w:szCs w:val="24"/>
        </w:rPr>
        <w:t>Рабочие программы</w:t>
      </w:r>
      <w:r w:rsidR="004765D8" w:rsidRPr="006914A7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 w:rsidR="007A74EB" w:rsidRPr="0069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6BE" w:rsidRPr="006914A7" w:rsidRDefault="009D16BE" w:rsidP="00636C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A7">
        <w:rPr>
          <w:rFonts w:ascii="Times New Roman" w:hAnsi="Times New Roman" w:cs="Times New Roman"/>
          <w:b/>
          <w:bCs/>
          <w:sz w:val="24"/>
          <w:szCs w:val="24"/>
        </w:rPr>
        <w:t>Жутовой Валентины Васильевны</w:t>
      </w:r>
      <w:r w:rsidR="004765D8" w:rsidRPr="006914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765D8" w:rsidRPr="006914A7">
        <w:rPr>
          <w:rFonts w:ascii="Times New Roman" w:hAnsi="Times New Roman" w:cs="Times New Roman"/>
          <w:b/>
          <w:bCs/>
          <w:sz w:val="24"/>
          <w:szCs w:val="24"/>
        </w:rPr>
        <w:br/>
        <w:t>учителя первой квалификационной категории</w:t>
      </w:r>
    </w:p>
    <w:p w:rsidR="00636C44" w:rsidRPr="006914A7" w:rsidRDefault="00636C44" w:rsidP="00D53D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6C44" w:rsidRPr="006914A7" w:rsidRDefault="00636C44" w:rsidP="00D53D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0A15" w:rsidRPr="006914A7" w:rsidRDefault="00800A15" w:rsidP="00D53D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96" w:rsidRDefault="00046E96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96" w:rsidRDefault="00046E96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96" w:rsidRDefault="00046E96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96" w:rsidRDefault="00046E96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96" w:rsidRDefault="00046E96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D2" w:rsidRDefault="00E554D2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64" w:rsidRDefault="00D05364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D2" w:rsidRDefault="00E554D2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44" w:rsidRPr="006914A7" w:rsidRDefault="00046E96" w:rsidP="00D05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05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Балашов</w:t>
      </w:r>
    </w:p>
    <w:p w:rsidR="002836D4" w:rsidRPr="006914A7" w:rsidRDefault="00E554D2" w:rsidP="008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2016-17</w:t>
      </w:r>
      <w:r w:rsidR="008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DD7" w:rsidRPr="006914A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9270A" w:rsidRPr="006914A7" w:rsidRDefault="00800A15" w:rsidP="00800A15">
      <w:pPr>
        <w:widowControl w:val="0"/>
        <w:shd w:val="clear" w:color="auto" w:fill="FFFFFF"/>
        <w:autoSpaceDE w:val="0"/>
        <w:autoSpaceDN w:val="0"/>
        <w:adjustRightInd w:val="0"/>
        <w:spacing w:before="41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4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650A4C" w:rsidRPr="003E7076" w:rsidRDefault="00B93493" w:rsidP="003E70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10 - 11 КЛАСС</w:t>
      </w:r>
    </w:p>
    <w:p w:rsidR="00A011CB" w:rsidRPr="003E7076" w:rsidRDefault="00A011CB" w:rsidP="003E70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образовательной программы</w:t>
      </w:r>
    </w:p>
    <w:p w:rsidR="0046090E" w:rsidRPr="003E7076" w:rsidRDefault="0046090E" w:rsidP="003E7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«Экономическая и социальна</w:t>
      </w:r>
      <w:r w:rsid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география» обучающиеся должны</w:t>
      </w:r>
    </w:p>
    <w:p w:rsidR="0046090E" w:rsidRPr="003E7076" w:rsidRDefault="00A9628C" w:rsidP="003E7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географические понятия и термины. Традиционные и новые методы географических исследований. Особенности размещения основных видов природных ресурсов, их главные месторождения и территориальные сочетания. Численность и динамику населения мира, отдельных регионов и стран, их демографическую специфику, различия в уровне и качестве жизни населения. Основные направления миграций. Проблемы современной урбанизации. Географические особенности отраслевой и территориальной структуры мирового хозяйства, размещение его основных отраслей. Главные промышленные центры.</w:t>
      </w:r>
    </w:p>
    <w:p w:rsidR="0046090E" w:rsidRPr="003E7076" w:rsidRDefault="00A9628C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по разным источникам информации  географические тенденции развития природных, социально-экономических и геоэкологических объектов, процессов и явлений. Сопоставлять географические карты различной тематики. Находить применение географической информации, включая карты, статистические материалы, геоинформационные системы, ресурсы Интернета. Давать правильную оценку важнейшим социально-экономическим событиям международной жизни, геополитической и геоэкономической ситуации в странах и регионах мира, Тенденциям их возможного развития.</w:t>
      </w:r>
    </w:p>
    <w:p w:rsidR="0046090E" w:rsidRPr="003E7076" w:rsidRDefault="00A9628C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 и показывать: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рупнейшие по площади и населению страны мира и их столицы. Основные виды природных ресурсов. Мировые центры и районы: месторождений полезных ископаемых, промышленные, сельскохозяйственные, научно-информационные, транспортные, финансовые, торговые, рекреационные. Меры по охране вод Океана иссуши. Основные регионы повышенной плотности населения на Земле. Крупнейшие народы, наиболее распространённые языки, мировые религии, ареалы их распространения, культурно-исторические центры стран и регионов мира. Примеры крупнейших старопромышленных районов мира. Тенденции изменения структуры мирового хозяйства. Основные формы международных экономических отношений. Крупнейшие индустриальные страны мира. Примеры районов нового освоения.</w:t>
      </w:r>
    </w:p>
    <w:p w:rsidR="0046090E" w:rsidRPr="003E7076" w:rsidRDefault="00A9628C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Составлять: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Комплексную географическую характеристику стран Европы, Африки, Азии, Северной и Латинской Америки на основе сравнения.</w:t>
      </w:r>
    </w:p>
    <w:p w:rsidR="0046090E" w:rsidRPr="003E7076" w:rsidRDefault="00A9628C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Оценивать и объяснять: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есурсообеспеченность отдельных стран и регионов мира.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Ресурсообеспеченность отдельных стран Европы, Азии, Африки, Северной и 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Латинской Америки,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46090E" w:rsidRPr="003E7076" w:rsidRDefault="0046090E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bookmarkStart w:id="0" w:name="h.gjdgxs"/>
      <w:bookmarkEnd w:id="0"/>
      <w:r w:rsidR="00A9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9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ринадлежность объектов природы к определённым видам природных ресурсов, рациональность или нерациональность использования минеральных, почвенных, биологических ресурсов. Условия возникновения наиболее крупных зон и ареалов. Функции крупнейших городов мира. Крупнейших экспортёров и импортёров важнейших видов промышленной и сельскохозяйственной продукции. Особенности ЭГП объектов. Общие тенденции развития объектов и явлений, отдельных показателей во времени, средние показатели по различным источникам географической информации.  </w:t>
      </w:r>
    </w:p>
    <w:p w:rsidR="0046090E" w:rsidRPr="003E7076" w:rsidRDefault="00A9628C" w:rsidP="00A96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 и оценивать: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46090E" w:rsidRPr="003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 политической карты мира под влияние международных отношений. Ресурсообеспеченность стран и регионов мира различными видами ресурсов суши. Роль ресурсов Мирового океана, климатических и космических ресурсов на качественно новом этапе взаимодействия общества и природы. Результаты борьбы с опустыниванием и обезлесением. Последствия антропогенного загрязнения геосфер и в целом всей окружающей среды. Темпы роста народонаселения Земли в целом, отдельных регионах и странах мира. Тенденции изменения возрастного состава населения. Темпы урбанизации и её влияние на окружающую среду. Тенденции создания единых энергетических, транспортных и информационных систем в мировом хозяйстве. Изменения в территориальной структуре хозяйства крупных регионов и отдельных стран.</w:t>
      </w:r>
    </w:p>
    <w:p w:rsidR="00650A4C" w:rsidRPr="003E7076" w:rsidRDefault="00650A4C" w:rsidP="00074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011CB" w:rsidRPr="003E7076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650A4C" w:rsidRPr="003E7076" w:rsidRDefault="00650A4C" w:rsidP="00074803">
      <w:pPr>
        <w:pStyle w:val="1"/>
        <w:spacing w:line="360" w:lineRule="auto"/>
        <w:jc w:val="both"/>
        <w:rPr>
          <w:sz w:val="24"/>
        </w:rPr>
      </w:pPr>
      <w:r w:rsidRPr="003E7076">
        <w:rPr>
          <w:sz w:val="24"/>
        </w:rPr>
        <w:t>Часть 1.  Обща</w:t>
      </w:r>
      <w:r w:rsidR="003E7076">
        <w:rPr>
          <w:sz w:val="24"/>
        </w:rPr>
        <w:t>я характеристика мира. 10 класс</w:t>
      </w:r>
    </w:p>
    <w:p w:rsidR="003E7076" w:rsidRDefault="002E7ED4" w:rsidP="00074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A011CB" w:rsidRPr="003E7076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="00650A4C"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0A4C" w:rsidRPr="003E7076">
        <w:rPr>
          <w:rFonts w:ascii="Times New Roman" w:hAnsi="Times New Roman" w:cs="Times New Roman"/>
          <w:b/>
          <w:sz w:val="24"/>
          <w:szCs w:val="24"/>
        </w:rPr>
        <w:t>(</w:t>
      </w:r>
      <w:r w:rsidR="00A011CB" w:rsidRPr="003E707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50A4C" w:rsidRPr="003E707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011CB" w:rsidRPr="003E7076">
        <w:rPr>
          <w:rFonts w:ascii="Times New Roman" w:hAnsi="Times New Roman" w:cs="Times New Roman"/>
          <w:b/>
          <w:sz w:val="24"/>
          <w:szCs w:val="24"/>
        </w:rPr>
        <w:t>а</w:t>
      </w:r>
      <w:r w:rsidR="00650A4C" w:rsidRPr="003E7076">
        <w:rPr>
          <w:rFonts w:ascii="Times New Roman" w:hAnsi="Times New Roman" w:cs="Times New Roman"/>
          <w:b/>
          <w:sz w:val="24"/>
          <w:szCs w:val="24"/>
        </w:rPr>
        <w:t>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География как наука. Методы географических исследований. Виды и значение географической информац</w:t>
      </w:r>
      <w:r w:rsidR="003E7076">
        <w:rPr>
          <w:rFonts w:ascii="Times New Roman" w:hAnsi="Times New Roman" w:cs="Times New Roman"/>
          <w:sz w:val="24"/>
          <w:szCs w:val="24"/>
        </w:rPr>
        <w:t xml:space="preserve">ии. Геоинформационные системы. </w:t>
      </w:r>
    </w:p>
    <w:p w:rsidR="00650A4C" w:rsidRPr="003E7076" w:rsidRDefault="00650A4C" w:rsidP="003E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3E7076">
        <w:rPr>
          <w:rFonts w:ascii="Times New Roman" w:hAnsi="Times New Roman" w:cs="Times New Roman"/>
          <w:sz w:val="24"/>
          <w:szCs w:val="24"/>
        </w:rPr>
        <w:t xml:space="preserve"> геоинформационные системы.</w:t>
      </w:r>
      <w:r w:rsidR="003E7076">
        <w:rPr>
          <w:rFonts w:ascii="Times New Roman" w:hAnsi="Times New Roman" w:cs="Times New Roman"/>
          <w:sz w:val="24"/>
          <w:szCs w:val="24"/>
        </w:rPr>
        <w:br/>
      </w:r>
      <w:r w:rsidR="00A011CB" w:rsidRPr="003E7076">
        <w:rPr>
          <w:rFonts w:ascii="Times New Roman" w:hAnsi="Times New Roman" w:cs="Times New Roman"/>
          <w:b/>
          <w:sz w:val="24"/>
          <w:szCs w:val="24"/>
        </w:rPr>
        <w:t>Урок №1- открытие новых знаний, №2- контроля знаний</w:t>
      </w:r>
    </w:p>
    <w:p w:rsidR="003E7076" w:rsidRDefault="00650A4C" w:rsidP="003E70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>. Страны современного мира (4 часа)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3E7076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  <w:r w:rsidRPr="003E7076">
        <w:rPr>
          <w:rFonts w:ascii="Times New Roman" w:hAnsi="Times New Roman" w:cs="Times New Roman"/>
          <w:sz w:val="24"/>
          <w:szCs w:val="24"/>
        </w:rPr>
        <w:br/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3E7076">
        <w:rPr>
          <w:rFonts w:ascii="Times New Roman" w:hAnsi="Times New Roman" w:cs="Times New Roman"/>
          <w:bCs/>
          <w:sz w:val="24"/>
          <w:szCs w:val="24"/>
        </w:rPr>
        <w:t xml:space="preserve"> 1. Характеристика политико-географического положения страны.</w:t>
      </w:r>
    </w:p>
    <w:p w:rsidR="002E7ED4" w:rsidRP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№1, 2- открытие новых знаний, №3- практикум, №4-контроля знаний</w:t>
      </w:r>
    </w:p>
    <w:p w:rsidR="002E7ED4" w:rsidRPr="003E7076" w:rsidRDefault="002E7ED4" w:rsidP="003E7076">
      <w:pPr>
        <w:pStyle w:val="aa"/>
        <w:spacing w:line="360" w:lineRule="auto"/>
        <w:ind w:firstLine="0"/>
        <w:rPr>
          <w:b w:val="0"/>
          <w:sz w:val="24"/>
          <w:szCs w:val="24"/>
        </w:rPr>
      </w:pPr>
      <w:r w:rsidRPr="003E7076">
        <w:rPr>
          <w:bCs/>
          <w:sz w:val="24"/>
          <w:szCs w:val="24"/>
        </w:rPr>
        <w:lastRenderedPageBreak/>
        <w:t xml:space="preserve">Тема 3. Мировые природные ресурсы и экологические проблемы </w:t>
      </w:r>
      <w:r w:rsidRPr="003E7076">
        <w:rPr>
          <w:sz w:val="24"/>
          <w:szCs w:val="24"/>
        </w:rPr>
        <w:t>(8 часов)</w:t>
      </w:r>
    </w:p>
    <w:p w:rsid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</w:t>
      </w:r>
      <w:r w:rsidR="003E7076">
        <w:rPr>
          <w:rFonts w:ascii="Times New Roman" w:hAnsi="Times New Roman" w:cs="Times New Roman"/>
          <w:sz w:val="24"/>
          <w:szCs w:val="24"/>
        </w:rPr>
        <w:t xml:space="preserve">альное. </w:t>
      </w:r>
      <w:r w:rsidRPr="003E7076">
        <w:rPr>
          <w:rFonts w:ascii="Times New Roman" w:hAnsi="Times New Roman" w:cs="Times New Roman"/>
          <w:sz w:val="24"/>
          <w:szCs w:val="24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</w:t>
      </w:r>
      <w:r w:rsidR="003E7076">
        <w:rPr>
          <w:rFonts w:ascii="Times New Roman" w:hAnsi="Times New Roman" w:cs="Times New Roman"/>
          <w:sz w:val="24"/>
          <w:szCs w:val="24"/>
        </w:rPr>
        <w:t xml:space="preserve">печенности. </w:t>
      </w:r>
      <w:r w:rsidRPr="003E7076">
        <w:rPr>
          <w:rFonts w:ascii="Times New Roman" w:hAnsi="Times New Roman" w:cs="Times New Roman"/>
          <w:sz w:val="24"/>
          <w:szCs w:val="24"/>
        </w:rPr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  <w:r w:rsidR="003E7076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</w:t>
      </w:r>
      <w:r w:rsidR="003E7076">
        <w:rPr>
          <w:rFonts w:ascii="Times New Roman" w:hAnsi="Times New Roman" w:cs="Times New Roman"/>
          <w:sz w:val="24"/>
          <w:szCs w:val="24"/>
        </w:rPr>
        <w:t xml:space="preserve">ынивание – глобальная проблема. </w:t>
      </w:r>
      <w:r w:rsidRPr="003E7076">
        <w:rPr>
          <w:rFonts w:ascii="Times New Roman" w:hAnsi="Times New Roman" w:cs="Times New Roman"/>
          <w:sz w:val="24"/>
          <w:szCs w:val="24"/>
        </w:rPr>
        <w:t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</w:t>
      </w:r>
      <w:r w:rsidR="003E7076">
        <w:rPr>
          <w:rFonts w:ascii="Times New Roman" w:hAnsi="Times New Roman" w:cs="Times New Roman"/>
          <w:sz w:val="24"/>
          <w:szCs w:val="24"/>
        </w:rPr>
        <w:t xml:space="preserve">ы, его масштабы и последствия. </w:t>
      </w:r>
      <w:r w:rsidRPr="003E7076">
        <w:rPr>
          <w:rFonts w:ascii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</w:t>
      </w:r>
      <w:r w:rsidR="003E7076">
        <w:rPr>
          <w:rFonts w:ascii="Times New Roman" w:hAnsi="Times New Roman" w:cs="Times New Roman"/>
          <w:sz w:val="24"/>
          <w:szCs w:val="24"/>
        </w:rPr>
        <w:t xml:space="preserve"> воды. Оборотное водоснабжение </w:t>
      </w:r>
      <w:r w:rsidRPr="003E7076">
        <w:rPr>
          <w:rFonts w:ascii="Times New Roman" w:hAnsi="Times New Roman" w:cs="Times New Roman"/>
          <w:sz w:val="24"/>
          <w:szCs w:val="24"/>
        </w:rPr>
        <w:t>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</w:t>
      </w:r>
      <w:r w:rsidR="003E7076">
        <w:rPr>
          <w:rFonts w:ascii="Times New Roman" w:hAnsi="Times New Roman" w:cs="Times New Roman"/>
          <w:sz w:val="24"/>
          <w:szCs w:val="24"/>
        </w:rPr>
        <w:t xml:space="preserve">: используемые и потенциальные. </w:t>
      </w:r>
      <w:r w:rsidRPr="003E7076">
        <w:rPr>
          <w:rFonts w:ascii="Times New Roman" w:hAnsi="Times New Roman" w:cs="Times New Roman"/>
          <w:sz w:val="24"/>
          <w:szCs w:val="24"/>
        </w:rPr>
        <w:t>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</w:t>
      </w:r>
      <w:r w:rsidR="003E7076">
        <w:rPr>
          <w:rFonts w:ascii="Times New Roman" w:hAnsi="Times New Roman" w:cs="Times New Roman"/>
          <w:sz w:val="24"/>
          <w:szCs w:val="24"/>
        </w:rPr>
        <w:t xml:space="preserve">м. Объекты Всемирного наследия. </w:t>
      </w:r>
      <w:r w:rsidRPr="003E7076">
        <w:rPr>
          <w:rFonts w:ascii="Times New Roman" w:hAnsi="Times New Roman" w:cs="Times New Roman"/>
          <w:sz w:val="24"/>
          <w:szCs w:val="24"/>
        </w:rPr>
        <w:t xml:space="preserve"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</w:t>
      </w:r>
      <w:r w:rsidR="003E7076">
        <w:rPr>
          <w:rFonts w:ascii="Times New Roman" w:hAnsi="Times New Roman" w:cs="Times New Roman"/>
          <w:sz w:val="24"/>
          <w:szCs w:val="24"/>
        </w:rPr>
        <w:t>циклы и безотходные технологии.</w:t>
      </w:r>
    </w:p>
    <w:p w:rsid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3E7076">
        <w:rPr>
          <w:rFonts w:ascii="Times New Roman" w:hAnsi="Times New Roman" w:cs="Times New Roman"/>
          <w:bCs/>
          <w:sz w:val="24"/>
          <w:szCs w:val="24"/>
        </w:rPr>
        <w:t>1.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Оценка ресурсообеспеченности мировых запасов полезных ископаемых. </w:t>
      </w:r>
    </w:p>
    <w:p w:rsidR="002E7ED4" w:rsidRP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№1, 3- 7 открытие новых знаний, №2- практикум, №8-контроля знаний</w:t>
      </w:r>
    </w:p>
    <w:p w:rsidR="003E7076" w:rsidRDefault="00650A4C" w:rsidP="003E70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. География населения мира </w:t>
      </w:r>
      <w:r w:rsidRPr="003E7076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lastRenderedPageBreak/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</w:t>
      </w:r>
      <w:r w:rsidR="003E7076">
        <w:rPr>
          <w:rFonts w:ascii="Times New Roman" w:hAnsi="Times New Roman" w:cs="Times New Roman"/>
          <w:sz w:val="24"/>
          <w:szCs w:val="24"/>
        </w:rPr>
        <w:t xml:space="preserve">ты. </w:t>
      </w:r>
      <w:r w:rsidRPr="003E7076">
        <w:rPr>
          <w:rFonts w:ascii="Times New Roman" w:hAnsi="Times New Roman" w:cs="Times New Roman"/>
          <w:sz w:val="24"/>
          <w:szCs w:val="24"/>
        </w:rPr>
        <w:t>Возрастной и половой состав насе</w:t>
      </w:r>
      <w:r w:rsidR="003E7076">
        <w:rPr>
          <w:rFonts w:ascii="Times New Roman" w:hAnsi="Times New Roman" w:cs="Times New Roman"/>
          <w:sz w:val="24"/>
          <w:szCs w:val="24"/>
        </w:rPr>
        <w:t xml:space="preserve">ления. Половозрастные пирамиды. </w:t>
      </w:r>
      <w:r w:rsidRPr="003E7076">
        <w:rPr>
          <w:rFonts w:ascii="Times New Roman" w:hAnsi="Times New Roman" w:cs="Times New Roman"/>
          <w:sz w:val="24"/>
          <w:szCs w:val="24"/>
        </w:rPr>
        <w:t>Трудовые ресурсы и экономически активное население. Проблема безработицы и ее географи</w:t>
      </w:r>
      <w:r w:rsidR="003E7076">
        <w:rPr>
          <w:rFonts w:ascii="Times New Roman" w:hAnsi="Times New Roman" w:cs="Times New Roman"/>
          <w:sz w:val="24"/>
          <w:szCs w:val="24"/>
        </w:rPr>
        <w:t xml:space="preserve">ческие особенности. </w:t>
      </w:r>
      <w:r w:rsidRPr="003E7076">
        <w:rPr>
          <w:rFonts w:ascii="Times New Roman" w:hAnsi="Times New Roman" w:cs="Times New Roman"/>
          <w:sz w:val="24"/>
          <w:szCs w:val="24"/>
        </w:rPr>
        <w:t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</w:t>
      </w:r>
      <w:r w:rsidR="003E7076">
        <w:rPr>
          <w:rFonts w:ascii="Times New Roman" w:hAnsi="Times New Roman" w:cs="Times New Roman"/>
          <w:sz w:val="24"/>
          <w:szCs w:val="24"/>
        </w:rPr>
        <w:t xml:space="preserve">качка умов». </w:t>
      </w:r>
      <w:r w:rsidRPr="003E7076">
        <w:rPr>
          <w:rFonts w:ascii="Times New Roman" w:hAnsi="Times New Roman" w:cs="Times New Roman"/>
          <w:sz w:val="24"/>
          <w:szCs w:val="24"/>
        </w:rPr>
        <w:t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</w:t>
      </w:r>
      <w:r w:rsidR="003E7076">
        <w:rPr>
          <w:rFonts w:ascii="Times New Roman" w:hAnsi="Times New Roman" w:cs="Times New Roman"/>
          <w:sz w:val="24"/>
          <w:szCs w:val="24"/>
        </w:rPr>
        <w:t xml:space="preserve">ления и формы его расселения. 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</w:t>
      </w:r>
      <w:r w:rsidR="003E7076">
        <w:rPr>
          <w:rFonts w:ascii="Times New Roman" w:hAnsi="Times New Roman" w:cs="Times New Roman"/>
          <w:sz w:val="24"/>
          <w:szCs w:val="24"/>
        </w:rPr>
        <w:t>я, субурбанизация, мегалополис.</w:t>
      </w:r>
    </w:p>
    <w:p w:rsidR="002E7ED4" w:rsidRP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3E7076">
        <w:rPr>
          <w:rFonts w:ascii="Times New Roman" w:hAnsi="Times New Roman" w:cs="Times New Roman"/>
          <w:sz w:val="24"/>
          <w:szCs w:val="24"/>
        </w:rPr>
        <w:t>1. Объяснение причин миграционных процессов в мире</w:t>
      </w:r>
      <w:r w:rsidR="003E7076">
        <w:rPr>
          <w:rFonts w:ascii="Times New Roman" w:hAnsi="Times New Roman" w:cs="Times New Roman"/>
          <w:sz w:val="24"/>
          <w:szCs w:val="24"/>
        </w:rPr>
        <w:t>.</w:t>
      </w:r>
    </w:p>
    <w:p w:rsidR="002E7ED4" w:rsidRPr="003E7076" w:rsidRDefault="002E7ED4" w:rsidP="003E7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№1- 3, 5, 6 открытие новых знаний, №4- практикум, №7-контроля знаний</w:t>
      </w:r>
    </w:p>
    <w:p w:rsidR="003E7076" w:rsidRDefault="00650A4C" w:rsidP="003E70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. Мировое хозяйство и научно-техническая революция 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>(4 часа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7076" w:rsidRPr="00074803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  <w:r w:rsidR="003E7076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</w:t>
      </w:r>
      <w:r w:rsidR="00074803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650A4C" w:rsidRPr="003E7076" w:rsidRDefault="002E7ED4" w:rsidP="003E70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№1- 4 - открытие новых знаний</w:t>
      </w:r>
    </w:p>
    <w:p w:rsidR="003E7076" w:rsidRDefault="00650A4C" w:rsidP="003E70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>. Характеристика отраслей мирового хозяйства</w:t>
      </w:r>
      <w:r w:rsidRPr="003E7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</w:t>
      </w:r>
      <w:r w:rsidR="003E7076">
        <w:rPr>
          <w:rFonts w:ascii="Times New Roman" w:hAnsi="Times New Roman" w:cs="Times New Roman"/>
          <w:sz w:val="24"/>
          <w:szCs w:val="24"/>
        </w:rPr>
        <w:t xml:space="preserve">ых стран. </w:t>
      </w:r>
      <w:r w:rsidRPr="003E7076">
        <w:rPr>
          <w:rFonts w:ascii="Times New Roman" w:hAnsi="Times New Roman" w:cs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</w:t>
      </w:r>
      <w:r w:rsidR="003E7076">
        <w:rPr>
          <w:rFonts w:ascii="Times New Roman" w:hAnsi="Times New Roman" w:cs="Times New Roman"/>
          <w:sz w:val="24"/>
          <w:szCs w:val="24"/>
        </w:rPr>
        <w:t xml:space="preserve">мышленного производства. </w:t>
      </w:r>
      <w:r w:rsidRPr="003E7076">
        <w:rPr>
          <w:rFonts w:ascii="Times New Roman" w:hAnsi="Times New Roman" w:cs="Times New Roman"/>
          <w:sz w:val="24"/>
          <w:szCs w:val="24"/>
        </w:rPr>
        <w:t xml:space="preserve">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</w:t>
      </w:r>
      <w:r w:rsidR="003E7076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3E7076">
        <w:rPr>
          <w:rFonts w:ascii="Times New Roman" w:hAnsi="Times New Roman" w:cs="Times New Roman"/>
          <w:sz w:val="24"/>
          <w:szCs w:val="24"/>
        </w:rPr>
        <w:t>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</w:t>
      </w:r>
      <w:r w:rsidR="003E7076">
        <w:rPr>
          <w:rFonts w:ascii="Times New Roman" w:hAnsi="Times New Roman" w:cs="Times New Roman"/>
          <w:sz w:val="24"/>
          <w:szCs w:val="24"/>
        </w:rPr>
        <w:t xml:space="preserve">бенности организации транспорта </w:t>
      </w:r>
      <w:r w:rsidRPr="003E7076">
        <w:rPr>
          <w:rFonts w:ascii="Times New Roman" w:hAnsi="Times New Roman" w:cs="Times New Roman"/>
          <w:sz w:val="24"/>
          <w:szCs w:val="24"/>
        </w:rPr>
        <w:t>р</w:t>
      </w:r>
      <w:r w:rsidR="003E7076">
        <w:rPr>
          <w:rFonts w:ascii="Times New Roman" w:hAnsi="Times New Roman" w:cs="Times New Roman"/>
          <w:sz w:val="24"/>
          <w:szCs w:val="24"/>
        </w:rPr>
        <w:t xml:space="preserve">азвитых и развивающихся стран. </w:t>
      </w:r>
      <w:r w:rsidRPr="003E7076">
        <w:rPr>
          <w:rFonts w:ascii="Times New Roman" w:hAnsi="Times New Roman" w:cs="Times New Roman"/>
          <w:sz w:val="24"/>
          <w:szCs w:val="24"/>
        </w:rPr>
        <w:t>Международные эко</w:t>
      </w:r>
      <w:r w:rsidR="003E7076">
        <w:rPr>
          <w:rFonts w:ascii="Times New Roman" w:hAnsi="Times New Roman" w:cs="Times New Roman"/>
          <w:sz w:val="24"/>
          <w:szCs w:val="24"/>
        </w:rPr>
        <w:t xml:space="preserve">номические отношения, их формы. </w:t>
      </w:r>
      <w:r w:rsidRPr="003E7076">
        <w:rPr>
          <w:rFonts w:ascii="Times New Roman" w:hAnsi="Times New Roman" w:cs="Times New Roman"/>
          <w:sz w:val="24"/>
          <w:szCs w:val="24"/>
        </w:rPr>
        <w:t>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</w:t>
      </w:r>
      <w:r w:rsidR="003E7076">
        <w:rPr>
          <w:rFonts w:ascii="Times New Roman" w:hAnsi="Times New Roman" w:cs="Times New Roman"/>
          <w:sz w:val="24"/>
          <w:szCs w:val="24"/>
        </w:rPr>
        <w:t xml:space="preserve">венные, предоставление услуг.  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 xml:space="preserve"> «зеленая ре</w:t>
      </w:r>
      <w:r w:rsidR="003E7076">
        <w:rPr>
          <w:rFonts w:ascii="Times New Roman" w:hAnsi="Times New Roman" w:cs="Times New Roman"/>
          <w:sz w:val="24"/>
          <w:szCs w:val="24"/>
        </w:rPr>
        <w:t>волюция», контейнеризация, СЭЗ.</w:t>
      </w:r>
    </w:p>
    <w:p w:rsidR="002E7ED4" w:rsidRP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3E7076">
        <w:rPr>
          <w:rFonts w:ascii="Times New Roman" w:hAnsi="Times New Roman" w:cs="Times New Roman"/>
          <w:bCs/>
          <w:sz w:val="24"/>
          <w:szCs w:val="24"/>
        </w:rPr>
        <w:t>1.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bCs/>
          <w:sz w:val="24"/>
          <w:szCs w:val="24"/>
        </w:rPr>
        <w:t>Характеристика отрасли мирового хозяйства.</w:t>
      </w:r>
    </w:p>
    <w:p w:rsidR="00650A4C" w:rsidRPr="003E7076" w:rsidRDefault="002E7ED4" w:rsidP="003E70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№1- 4,  6- 8- комбинированный, №5- практикум, №9-контроля знаний</w:t>
      </w:r>
    </w:p>
    <w:p w:rsidR="003E7076" w:rsidRDefault="00650A4C" w:rsidP="003E70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E7ED4" w:rsidRPr="003E70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. Глобальные проблемы современности и их взаимосвязь </w:t>
      </w:r>
      <w:r w:rsidR="003E7076">
        <w:rPr>
          <w:rFonts w:ascii="Times New Roman" w:hAnsi="Times New Roman" w:cs="Times New Roman"/>
          <w:bCs/>
          <w:sz w:val="24"/>
          <w:szCs w:val="24"/>
        </w:rPr>
        <w:t>(1 час)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Cs/>
          <w:sz w:val="24"/>
          <w:szCs w:val="24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</w:t>
      </w:r>
      <w:r w:rsidR="003E7076">
        <w:rPr>
          <w:rFonts w:ascii="Times New Roman" w:hAnsi="Times New Roman" w:cs="Times New Roman"/>
          <w:bCs/>
          <w:sz w:val="24"/>
          <w:szCs w:val="24"/>
        </w:rPr>
        <w:t>блем  человечества.</w:t>
      </w:r>
    </w:p>
    <w:p w:rsidR="00650A4C" w:rsidRP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2E7ED4" w:rsidRPr="003E7076" w:rsidRDefault="002E7ED4" w:rsidP="003E70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обобщение знаний</w:t>
      </w:r>
    </w:p>
    <w:p w:rsidR="002E7ED4" w:rsidRPr="00074803" w:rsidRDefault="00650A4C" w:rsidP="00074803">
      <w:pPr>
        <w:pStyle w:val="1"/>
        <w:spacing w:line="360" w:lineRule="auto"/>
        <w:jc w:val="both"/>
        <w:rPr>
          <w:sz w:val="24"/>
        </w:rPr>
      </w:pPr>
      <w:r w:rsidRPr="003E7076">
        <w:rPr>
          <w:sz w:val="24"/>
        </w:rPr>
        <w:t>Часть 2. Рег</w:t>
      </w:r>
      <w:r w:rsidR="00074803">
        <w:rPr>
          <w:sz w:val="24"/>
        </w:rPr>
        <w:t xml:space="preserve">иональный обзор мира. 11 класс </w:t>
      </w:r>
    </w:p>
    <w:p w:rsidR="00650A4C" w:rsidRPr="003E7076" w:rsidRDefault="00650A4C" w:rsidP="003E7076">
      <w:pPr>
        <w:pStyle w:val="aa"/>
        <w:spacing w:line="360" w:lineRule="auto"/>
        <w:ind w:firstLine="0"/>
        <w:rPr>
          <w:b w:val="0"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1. Политическая карта мира </w:t>
      </w:r>
      <w:r w:rsidRPr="003E7076">
        <w:rPr>
          <w:sz w:val="24"/>
          <w:szCs w:val="24"/>
        </w:rPr>
        <w:t>(3 часа)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</w:t>
      </w:r>
      <w:r w:rsidR="003E7076">
        <w:rPr>
          <w:rFonts w:ascii="Times New Roman" w:hAnsi="Times New Roman" w:cs="Times New Roman"/>
          <w:sz w:val="24"/>
          <w:szCs w:val="24"/>
        </w:rPr>
        <w:t>ния на политической карте мира.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Государственная территория и государственная граница. Виды государственных границ. Исторический характер границ. Демаркация и дел</w:t>
      </w:r>
      <w:r w:rsidR="003E7076">
        <w:rPr>
          <w:rFonts w:ascii="Times New Roman" w:hAnsi="Times New Roman" w:cs="Times New Roman"/>
          <w:sz w:val="24"/>
          <w:szCs w:val="24"/>
        </w:rPr>
        <w:t>имитация. Территориальные воды.</w:t>
      </w:r>
    </w:p>
    <w:p w:rsid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lastRenderedPageBreak/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</w:t>
      </w:r>
      <w:r w:rsidR="003E7076">
        <w:rPr>
          <w:rFonts w:ascii="Times New Roman" w:hAnsi="Times New Roman" w:cs="Times New Roman"/>
          <w:sz w:val="24"/>
          <w:szCs w:val="24"/>
        </w:rPr>
        <w:t>изации, их многообразие и виды.</w:t>
      </w:r>
    </w:p>
    <w:p w:rsidR="002E7ED4" w:rsidRPr="003E7076" w:rsidRDefault="00650A4C" w:rsidP="003E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bCs/>
          <w:sz w:val="24"/>
          <w:szCs w:val="24"/>
        </w:rPr>
        <w:t>политико-географическое положение,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650A4C" w:rsidRPr="003E7076" w:rsidRDefault="002E7ED4" w:rsidP="003E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</w:t>
      </w:r>
      <w:r w:rsidR="00147BCD" w:rsidRPr="003E7076">
        <w:rPr>
          <w:rFonts w:ascii="Times New Roman" w:hAnsi="Times New Roman" w:cs="Times New Roman"/>
          <w:b/>
          <w:sz w:val="24"/>
          <w:szCs w:val="24"/>
        </w:rPr>
        <w:t xml:space="preserve">, 3-открытие новых знаний, </w:t>
      </w:r>
      <w:r w:rsidRPr="003E7076">
        <w:rPr>
          <w:rFonts w:ascii="Times New Roman" w:hAnsi="Times New Roman" w:cs="Times New Roman"/>
          <w:b/>
          <w:sz w:val="24"/>
          <w:szCs w:val="24"/>
        </w:rPr>
        <w:t>№</w:t>
      </w:r>
      <w:r w:rsidR="00147BCD" w:rsidRPr="003E707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E7076">
        <w:rPr>
          <w:rFonts w:ascii="Times New Roman" w:hAnsi="Times New Roman" w:cs="Times New Roman"/>
          <w:b/>
          <w:sz w:val="24"/>
          <w:szCs w:val="24"/>
        </w:rPr>
        <w:t>-контроля знаний</w:t>
      </w:r>
    </w:p>
    <w:p w:rsidR="00650A4C" w:rsidRPr="003E7076" w:rsidRDefault="00650A4C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2. Зарубежная Европа </w:t>
      </w:r>
      <w:r w:rsidR="00881065" w:rsidRPr="003E7076">
        <w:rPr>
          <w:sz w:val="24"/>
          <w:szCs w:val="24"/>
        </w:rPr>
        <w:t>(7</w:t>
      </w:r>
      <w:r w:rsidRPr="003E7076">
        <w:rPr>
          <w:sz w:val="24"/>
          <w:szCs w:val="24"/>
        </w:rPr>
        <w:t xml:space="preserve"> часов)</w:t>
      </w:r>
    </w:p>
    <w:p w:rsidR="002B754A" w:rsidRDefault="00650A4C" w:rsidP="003E7076">
      <w:pPr>
        <w:spacing w:after="0" w:line="36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</w:t>
      </w:r>
      <w:r w:rsidR="003E7076">
        <w:rPr>
          <w:rFonts w:ascii="Times New Roman" w:hAnsi="Times New Roman" w:cs="Times New Roman"/>
          <w:sz w:val="24"/>
          <w:szCs w:val="24"/>
        </w:rPr>
        <w:t>ы. Объекты Всемирного наследия.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</w:t>
      </w:r>
      <w:r w:rsidR="003E7076">
        <w:rPr>
          <w:rFonts w:ascii="Times New Roman" w:hAnsi="Times New Roman" w:cs="Times New Roman"/>
          <w:sz w:val="24"/>
          <w:szCs w:val="24"/>
        </w:rPr>
        <w:t xml:space="preserve">ции зарубежной Европы. </w:t>
      </w:r>
      <w:r w:rsidRPr="003E7076">
        <w:rPr>
          <w:rFonts w:ascii="Times New Roman" w:hAnsi="Times New Roman" w:cs="Times New Roman"/>
          <w:sz w:val="24"/>
          <w:szCs w:val="24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</w:t>
      </w:r>
      <w:r w:rsidR="00631DEB">
        <w:rPr>
          <w:rFonts w:ascii="Times New Roman" w:hAnsi="Times New Roman" w:cs="Times New Roman"/>
          <w:sz w:val="24"/>
          <w:szCs w:val="24"/>
        </w:rPr>
        <w:t>-</w:t>
      </w:r>
      <w:r w:rsidRPr="003E7076">
        <w:rPr>
          <w:rFonts w:ascii="Times New Roman" w:hAnsi="Times New Roman" w:cs="Times New Roman"/>
          <w:sz w:val="24"/>
          <w:szCs w:val="24"/>
        </w:rPr>
        <w:t>европей</w:t>
      </w:r>
      <w:r w:rsidR="00631DEB">
        <w:rPr>
          <w:rFonts w:ascii="Times New Roman" w:hAnsi="Times New Roman" w:cs="Times New Roman"/>
          <w:sz w:val="24"/>
          <w:szCs w:val="24"/>
        </w:rPr>
        <w:t xml:space="preserve">ский. </w:t>
      </w:r>
      <w:r w:rsidRPr="003E7076">
        <w:rPr>
          <w:rFonts w:ascii="Times New Roman" w:hAnsi="Times New Roman" w:cs="Times New Roman"/>
          <w:sz w:val="24"/>
          <w:szCs w:val="24"/>
        </w:rPr>
        <w:t>Их географические и отраслевые особенности. Международные экономические свя</w:t>
      </w:r>
      <w:r w:rsidR="003E7076">
        <w:rPr>
          <w:rFonts w:ascii="Times New Roman" w:hAnsi="Times New Roman" w:cs="Times New Roman"/>
          <w:sz w:val="24"/>
          <w:szCs w:val="24"/>
        </w:rPr>
        <w:t>зи.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</w:t>
      </w:r>
      <w:r w:rsidR="003E7076">
        <w:rPr>
          <w:rFonts w:ascii="Times New Roman" w:hAnsi="Times New Roman" w:cs="Times New Roman"/>
          <w:sz w:val="24"/>
          <w:szCs w:val="24"/>
        </w:rPr>
        <w:t>облемы, экологическая политика.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Особе</w:t>
      </w:r>
      <w:r w:rsidR="003E7076">
        <w:rPr>
          <w:rFonts w:ascii="Times New Roman" w:hAnsi="Times New Roman" w:cs="Times New Roman"/>
          <w:sz w:val="24"/>
          <w:szCs w:val="24"/>
        </w:rPr>
        <w:t>нности европейских субрегионов.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Страны Европы. </w:t>
      </w:r>
      <w:r w:rsidRPr="003E7076">
        <w:rPr>
          <w:rFonts w:ascii="Times New Roman" w:hAnsi="Times New Roman" w:cs="Times New Roman"/>
          <w:b/>
          <w:sz w:val="24"/>
          <w:szCs w:val="24"/>
        </w:rPr>
        <w:t>Федеративная Республика Германия</w:t>
      </w:r>
      <w:r w:rsidRPr="003E7076">
        <w:rPr>
          <w:rFonts w:ascii="Times New Roman" w:hAnsi="Times New Roman" w:cs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</w:t>
      </w:r>
    </w:p>
    <w:p w:rsidR="00631DEB" w:rsidRDefault="00650A4C" w:rsidP="003E7076">
      <w:pPr>
        <w:spacing w:after="0" w:line="36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окий уровень развития транспорта. Густота дорожной сет</w:t>
      </w:r>
      <w:r w:rsidR="003E7076">
        <w:rPr>
          <w:rFonts w:ascii="Times New Roman" w:hAnsi="Times New Roman" w:cs="Times New Roman"/>
          <w:sz w:val="24"/>
          <w:szCs w:val="24"/>
        </w:rPr>
        <w:t>и. Объекты Всемирного наследия.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b/>
          <w:sz w:val="24"/>
          <w:szCs w:val="24"/>
        </w:rPr>
        <w:t>Республика Польша</w:t>
      </w:r>
      <w:r w:rsidRPr="003E7076">
        <w:rPr>
          <w:rFonts w:ascii="Times New Roman" w:hAnsi="Times New Roman" w:cs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0A4C" w:rsidRPr="003E7076" w:rsidRDefault="00650A4C" w:rsidP="003E7076">
      <w:pPr>
        <w:spacing w:after="0" w:line="36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147BCD" w:rsidRPr="003E7076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76">
        <w:rPr>
          <w:rFonts w:ascii="Times New Roman" w:hAnsi="Times New Roman" w:cs="Times New Roman"/>
          <w:bCs/>
          <w:sz w:val="24"/>
          <w:szCs w:val="24"/>
        </w:rPr>
        <w:t>1.Составление экономико-географической характеристики одной из стран Европы (по выбору). 2.Составление сравнительной характеристики двух стран Европы.</w:t>
      </w:r>
      <w:r w:rsidR="00147BCD" w:rsidRPr="003E7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A4C" w:rsidRPr="003E7076" w:rsidRDefault="00147BCD" w:rsidP="00631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№1- 5-открытие новых знаний, №6, 7- практикум</w:t>
      </w:r>
    </w:p>
    <w:p w:rsidR="00650A4C" w:rsidRPr="003E7076" w:rsidRDefault="00650A4C" w:rsidP="00631DEB">
      <w:pPr>
        <w:pStyle w:val="aa"/>
        <w:spacing w:line="360" w:lineRule="auto"/>
        <w:ind w:firstLine="0"/>
        <w:rPr>
          <w:bCs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3. Зарубежная Азия </w:t>
      </w:r>
      <w:r w:rsidR="00881065" w:rsidRPr="003E7076">
        <w:rPr>
          <w:sz w:val="24"/>
          <w:szCs w:val="24"/>
        </w:rPr>
        <w:t>(7</w:t>
      </w:r>
      <w:r w:rsidRPr="003E7076">
        <w:rPr>
          <w:sz w:val="24"/>
          <w:szCs w:val="24"/>
        </w:rPr>
        <w:t xml:space="preserve"> часов)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Страны Азии. </w:t>
      </w:r>
      <w:r w:rsidRPr="003E7076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Китайская Народная Республика.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</w:t>
      </w:r>
      <w:r w:rsidR="00631DEB">
        <w:rPr>
          <w:rFonts w:ascii="Times New Roman" w:hAnsi="Times New Roman" w:cs="Times New Roman"/>
          <w:sz w:val="24"/>
          <w:szCs w:val="24"/>
        </w:rPr>
        <w:t xml:space="preserve">ь зарубежных китайцев – хуацяо. </w:t>
      </w:r>
      <w:r w:rsidRPr="003E7076">
        <w:rPr>
          <w:rFonts w:ascii="Times New Roman" w:hAnsi="Times New Roman" w:cs="Times New Roman"/>
          <w:sz w:val="24"/>
          <w:szCs w:val="24"/>
        </w:rPr>
        <w:t>Объекты Всемирного наследия.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Хозяйство Китая: достижения и проблемы. Китай как  растущий центр мирового хозяйства. Характеристика отраслевой структуры и география </w:t>
      </w:r>
      <w:r w:rsidRPr="003E7076">
        <w:rPr>
          <w:rFonts w:ascii="Times New Roman" w:hAnsi="Times New Roman" w:cs="Times New Roman"/>
          <w:sz w:val="24"/>
          <w:szCs w:val="24"/>
        </w:rPr>
        <w:lastRenderedPageBreak/>
        <w:t>отраслей добывающей и обрабатывающей промышленности.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Природные предпосылки для развития сельского хозяйства. Особое значение культуры риса. Главные сельскохозяйственные районы.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Международные экономические связи; свободные экономические зоны Китая. Охрана окружающей среды и экологические проблемы. Объекты Всемирного наследия.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Республика Индия.</w:t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Международные экономические связи. Внутренние различия. Экономические районы Индии и их специфика.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Охрана окружающей среды и экологические проблемы. Объекты </w:t>
      </w:r>
      <w:r w:rsidR="00631DEB">
        <w:rPr>
          <w:rFonts w:ascii="Times New Roman" w:hAnsi="Times New Roman" w:cs="Times New Roman"/>
          <w:sz w:val="24"/>
          <w:szCs w:val="24"/>
        </w:rPr>
        <w:t>Всемирного наследия.</w:t>
      </w:r>
    </w:p>
    <w:p w:rsidR="00650A4C" w:rsidRPr="003E7076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bCs/>
          <w:sz w:val="24"/>
          <w:szCs w:val="24"/>
        </w:rPr>
        <w:t>Юго-</w:t>
      </w:r>
      <w:r w:rsidRPr="003E7076">
        <w:rPr>
          <w:rFonts w:ascii="Times New Roman" w:hAnsi="Times New Roman" w:cs="Times New Roman"/>
          <w:sz w:val="24"/>
          <w:szCs w:val="24"/>
        </w:rPr>
        <w:t>Западная, Центральная, Восточная, Южная и Юго-Восточная Азия.</w:t>
      </w:r>
      <w:r w:rsidR="008B765C" w:rsidRPr="003E7076">
        <w:rPr>
          <w:rFonts w:ascii="Times New Roman" w:hAnsi="Times New Roman" w:cs="Times New Roman"/>
          <w:sz w:val="24"/>
          <w:szCs w:val="24"/>
        </w:rPr>
        <w:br/>
      </w: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3E7076">
        <w:rPr>
          <w:rFonts w:ascii="Times New Roman" w:hAnsi="Times New Roman" w:cs="Times New Roman"/>
          <w:bCs/>
          <w:sz w:val="24"/>
          <w:szCs w:val="24"/>
        </w:rPr>
        <w:t>1.Характеристика территориальных диспропорций в размещении производства (на примере Японии).</w:t>
      </w:r>
    </w:p>
    <w:p w:rsidR="00147BCD" w:rsidRPr="003E7076" w:rsidRDefault="00147BCD" w:rsidP="00631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№1- 3, 5, 6 -открытие новых знаний, №4- практикум, № 7- обобщения знаний</w:t>
      </w:r>
    </w:p>
    <w:p w:rsidR="00631DEB" w:rsidRDefault="00650A4C" w:rsidP="00631DEB">
      <w:pPr>
        <w:pStyle w:val="aa"/>
        <w:spacing w:line="360" w:lineRule="auto"/>
        <w:ind w:firstLine="0"/>
        <w:rPr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4. Америка </w:t>
      </w:r>
      <w:r w:rsidR="00881065" w:rsidRPr="003E7076">
        <w:rPr>
          <w:sz w:val="24"/>
          <w:szCs w:val="24"/>
        </w:rPr>
        <w:t>(8 часов</w:t>
      </w:r>
      <w:r w:rsidRPr="003E7076">
        <w:rPr>
          <w:sz w:val="24"/>
          <w:szCs w:val="24"/>
        </w:rPr>
        <w:t>)</w:t>
      </w:r>
    </w:p>
    <w:p w:rsidR="00650A4C" w:rsidRPr="003E7076" w:rsidRDefault="00650A4C" w:rsidP="00631DEB">
      <w:pPr>
        <w:pStyle w:val="aa"/>
        <w:spacing w:line="360" w:lineRule="auto"/>
        <w:ind w:firstLine="0"/>
        <w:jc w:val="both"/>
        <w:rPr>
          <w:sz w:val="24"/>
          <w:szCs w:val="24"/>
        </w:rPr>
      </w:pPr>
      <w:r w:rsidRPr="003E7076">
        <w:rPr>
          <w:b w:val="0"/>
          <w:sz w:val="24"/>
          <w:szCs w:val="24"/>
        </w:rPr>
        <w:t>Понятие об Англо-Америке и Латинской Америке.</w:t>
      </w:r>
    </w:p>
    <w:p w:rsidR="00074803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</w:t>
      </w:r>
      <w:r w:rsidR="008B765C" w:rsidRPr="003E7076">
        <w:rPr>
          <w:rFonts w:ascii="Times New Roman" w:hAnsi="Times New Roman" w:cs="Times New Roman"/>
          <w:sz w:val="24"/>
          <w:szCs w:val="24"/>
        </w:rPr>
        <w:t>ницы, положение.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Государственный строй.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Канада.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</w:t>
      </w:r>
      <w:r w:rsidRPr="003E7076">
        <w:rPr>
          <w:rFonts w:ascii="Times New Roman" w:hAnsi="Times New Roman" w:cs="Times New Roman"/>
          <w:sz w:val="24"/>
          <w:szCs w:val="24"/>
        </w:rPr>
        <w:lastRenderedPageBreak/>
        <w:t>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Англо-Америка,  Латинская Америка.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3E7076">
        <w:rPr>
          <w:rFonts w:ascii="Times New Roman" w:hAnsi="Times New Roman" w:cs="Times New Roman"/>
          <w:sz w:val="24"/>
          <w:szCs w:val="24"/>
        </w:rPr>
        <w:t xml:space="preserve">  общая характеристика Латинской Америки.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Бразилия.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Андийские страны, Вест-Индия, Центральная Америка, латифундии.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Cs/>
          <w:sz w:val="24"/>
          <w:szCs w:val="24"/>
        </w:rPr>
        <w:t xml:space="preserve">1.Составление картосхемы производственных связей США и Канады. </w:t>
      </w:r>
    </w:p>
    <w:p w:rsidR="00147BCD" w:rsidRPr="003E7076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76">
        <w:rPr>
          <w:rFonts w:ascii="Times New Roman" w:hAnsi="Times New Roman" w:cs="Times New Roman"/>
          <w:bCs/>
          <w:sz w:val="24"/>
          <w:szCs w:val="24"/>
        </w:rPr>
        <w:t>2. Сравнительная характеристика стран Латинской Америки.</w:t>
      </w:r>
      <w:r w:rsidR="00147BCD" w:rsidRPr="003E7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BCD" w:rsidRPr="003E7076" w:rsidRDefault="00147BCD" w:rsidP="00631D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№1- 3, 5 -7 -комбинированный, №4, 8 - практикум</w:t>
      </w:r>
    </w:p>
    <w:p w:rsidR="00650A4C" w:rsidRPr="003E7076" w:rsidRDefault="00650A4C" w:rsidP="00631DEB">
      <w:pPr>
        <w:pStyle w:val="aa"/>
        <w:spacing w:line="360" w:lineRule="auto"/>
        <w:ind w:firstLine="0"/>
        <w:rPr>
          <w:b w:val="0"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</w:t>
      </w:r>
      <w:r w:rsidR="00147BCD" w:rsidRPr="003E7076">
        <w:rPr>
          <w:bCs/>
          <w:sz w:val="24"/>
          <w:szCs w:val="24"/>
        </w:rPr>
        <w:t>5</w:t>
      </w:r>
      <w:r w:rsidRPr="003E7076">
        <w:rPr>
          <w:bCs/>
          <w:sz w:val="24"/>
          <w:szCs w:val="24"/>
        </w:rPr>
        <w:t xml:space="preserve">. Африка  </w:t>
      </w:r>
      <w:r w:rsidR="00881065" w:rsidRPr="003E7076">
        <w:rPr>
          <w:sz w:val="24"/>
          <w:szCs w:val="24"/>
        </w:rPr>
        <w:t>(4 часа</w:t>
      </w:r>
      <w:r w:rsidRPr="003E7076">
        <w:rPr>
          <w:sz w:val="24"/>
          <w:szCs w:val="24"/>
        </w:rPr>
        <w:t>)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</w:t>
      </w:r>
      <w:r w:rsidRPr="003E7076">
        <w:rPr>
          <w:rFonts w:ascii="Times New Roman" w:hAnsi="Times New Roman" w:cs="Times New Roman"/>
          <w:sz w:val="24"/>
          <w:szCs w:val="24"/>
        </w:rPr>
        <w:lastRenderedPageBreak/>
        <w:t>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  <w:r w:rsidR="00631DEB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Международные экономические связи. Субрегионы Африки: Северная, Западная, Восточная, Центральная и Южная Африка. Их специфика.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3E7076">
        <w:rPr>
          <w:rFonts w:ascii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631DEB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Республика Кения</w:t>
      </w:r>
      <w:r w:rsidRPr="003E7076">
        <w:rPr>
          <w:rFonts w:ascii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650A4C" w:rsidRPr="003E7076" w:rsidRDefault="00650A4C" w:rsidP="0063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3E7076">
        <w:rPr>
          <w:rFonts w:ascii="Times New Roman" w:hAnsi="Times New Roman" w:cs="Times New Roman"/>
          <w:sz w:val="24"/>
          <w:szCs w:val="24"/>
        </w:rPr>
        <w:t>Северная, Восточная, Центральная, Южная Африка, апартеид.</w:t>
      </w:r>
    </w:p>
    <w:p w:rsidR="00147BCD" w:rsidRPr="003E7076" w:rsidRDefault="00147BCD" w:rsidP="0063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№1- 4 -комбинированный</w:t>
      </w:r>
    </w:p>
    <w:p w:rsidR="00650A4C" w:rsidRPr="003E7076" w:rsidRDefault="00650A4C" w:rsidP="00631DEB">
      <w:pPr>
        <w:pStyle w:val="aa"/>
        <w:spacing w:line="360" w:lineRule="auto"/>
        <w:ind w:firstLine="0"/>
        <w:rPr>
          <w:bCs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</w:t>
      </w:r>
      <w:r w:rsidR="00147BCD" w:rsidRPr="003E7076">
        <w:rPr>
          <w:bCs/>
          <w:sz w:val="24"/>
          <w:szCs w:val="24"/>
        </w:rPr>
        <w:t>6</w:t>
      </w:r>
      <w:r w:rsidRPr="003E7076">
        <w:rPr>
          <w:bCs/>
          <w:sz w:val="24"/>
          <w:szCs w:val="24"/>
        </w:rPr>
        <w:t xml:space="preserve">. Австралия и Океания </w:t>
      </w:r>
      <w:r w:rsidRPr="003E7076">
        <w:rPr>
          <w:sz w:val="24"/>
          <w:szCs w:val="24"/>
        </w:rPr>
        <w:t>(</w:t>
      </w:r>
      <w:r w:rsidR="00147BCD" w:rsidRPr="003E7076">
        <w:rPr>
          <w:sz w:val="24"/>
          <w:szCs w:val="24"/>
        </w:rPr>
        <w:t>3</w:t>
      </w:r>
      <w:r w:rsidRPr="003E7076">
        <w:rPr>
          <w:sz w:val="24"/>
          <w:szCs w:val="24"/>
        </w:rPr>
        <w:t xml:space="preserve"> часа)</w:t>
      </w:r>
    </w:p>
    <w:p w:rsidR="00631DEB" w:rsidRDefault="00650A4C" w:rsidP="00631DEB">
      <w:pPr>
        <w:spacing w:after="0" w:line="36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Австралия.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Богатство природных  ресурсов и нехватка воды. Хозяйственная оценка природных условий и ресурсов. Особенности воспроизводства, состава и размещения населения. Мигранты.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Место в мировом хозяйстве, главные отрасли специализации. Меж</w:t>
      </w:r>
      <w:r w:rsidR="00631DEB">
        <w:rPr>
          <w:rFonts w:ascii="Times New Roman" w:hAnsi="Times New Roman" w:cs="Times New Roman"/>
          <w:sz w:val="24"/>
          <w:szCs w:val="24"/>
        </w:rPr>
        <w:t>дународные экономические связи.</w:t>
      </w:r>
      <w:r w:rsidR="002B754A">
        <w:rPr>
          <w:rFonts w:ascii="Times New Roman" w:hAnsi="Times New Roman" w:cs="Times New Roman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650A4C" w:rsidRPr="003E7076" w:rsidRDefault="00650A4C" w:rsidP="00631DEB">
      <w:pPr>
        <w:spacing w:after="0" w:line="36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sz w:val="24"/>
          <w:szCs w:val="24"/>
        </w:rPr>
        <w:t>Океания.</w:t>
      </w:r>
      <w:r w:rsidRPr="003E7076">
        <w:rPr>
          <w:rFonts w:ascii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147BCD" w:rsidRPr="003E7076" w:rsidRDefault="00147BCD" w:rsidP="0063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sz w:val="24"/>
          <w:szCs w:val="24"/>
        </w:rPr>
        <w:t>Урок №1, 2 –комбинированный, № 3- контроля знаний</w:t>
      </w:r>
    </w:p>
    <w:p w:rsidR="00650A4C" w:rsidRPr="003E7076" w:rsidRDefault="00650A4C" w:rsidP="00631DEB">
      <w:pPr>
        <w:pStyle w:val="aa"/>
        <w:spacing w:line="360" w:lineRule="auto"/>
        <w:ind w:firstLine="0"/>
        <w:rPr>
          <w:b w:val="0"/>
          <w:sz w:val="24"/>
          <w:szCs w:val="24"/>
        </w:rPr>
      </w:pPr>
      <w:r w:rsidRPr="003E7076">
        <w:rPr>
          <w:bCs/>
          <w:sz w:val="24"/>
          <w:szCs w:val="24"/>
        </w:rPr>
        <w:t xml:space="preserve">Тема </w:t>
      </w:r>
      <w:r w:rsidR="00147BCD" w:rsidRPr="003E7076">
        <w:rPr>
          <w:bCs/>
          <w:sz w:val="24"/>
          <w:szCs w:val="24"/>
        </w:rPr>
        <w:t>7</w:t>
      </w:r>
      <w:r w:rsidRPr="003E7076">
        <w:rPr>
          <w:bCs/>
          <w:sz w:val="24"/>
          <w:szCs w:val="24"/>
        </w:rPr>
        <w:t xml:space="preserve">. Россия в современном мире </w:t>
      </w:r>
      <w:r w:rsidRPr="003E7076">
        <w:rPr>
          <w:sz w:val="24"/>
          <w:szCs w:val="24"/>
        </w:rPr>
        <w:t>(2 часа)</w:t>
      </w:r>
    </w:p>
    <w:p w:rsidR="00147BCD" w:rsidRPr="00631DEB" w:rsidRDefault="00650A4C" w:rsidP="00631DEB">
      <w:pPr>
        <w:pStyle w:val="aa"/>
        <w:spacing w:line="360" w:lineRule="auto"/>
        <w:ind w:firstLine="0"/>
        <w:jc w:val="left"/>
        <w:rPr>
          <w:b w:val="0"/>
          <w:sz w:val="24"/>
          <w:szCs w:val="24"/>
        </w:rPr>
      </w:pPr>
      <w:r w:rsidRPr="003E7076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3E7076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F6044C" w:rsidRPr="003E7076" w:rsidRDefault="00147BCD" w:rsidP="003E7076">
      <w:pPr>
        <w:pStyle w:val="aa"/>
        <w:spacing w:line="360" w:lineRule="auto"/>
        <w:ind w:firstLine="0"/>
        <w:jc w:val="both"/>
        <w:rPr>
          <w:bCs/>
          <w:sz w:val="24"/>
          <w:szCs w:val="24"/>
        </w:rPr>
      </w:pPr>
      <w:r w:rsidRPr="003E7076">
        <w:rPr>
          <w:sz w:val="24"/>
          <w:szCs w:val="24"/>
        </w:rPr>
        <w:t>Урок №1, 2 –комбинированный</w:t>
      </w:r>
    </w:p>
    <w:p w:rsidR="00147BCD" w:rsidRPr="003E7076" w:rsidRDefault="00147BCD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</w:p>
    <w:p w:rsidR="0046090E" w:rsidRDefault="0046090E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</w:p>
    <w:p w:rsidR="00074803" w:rsidRDefault="00074803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</w:p>
    <w:p w:rsidR="00074803" w:rsidRDefault="00074803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</w:p>
    <w:p w:rsidR="00074803" w:rsidRPr="003E7076" w:rsidRDefault="00074803" w:rsidP="003E7076">
      <w:pPr>
        <w:pStyle w:val="aa"/>
        <w:spacing w:line="360" w:lineRule="auto"/>
        <w:ind w:firstLine="0"/>
        <w:rPr>
          <w:bCs/>
          <w:sz w:val="24"/>
          <w:szCs w:val="24"/>
        </w:rPr>
      </w:pPr>
      <w:bookmarkStart w:id="1" w:name="_GoBack"/>
      <w:bookmarkEnd w:id="1"/>
    </w:p>
    <w:p w:rsidR="00841604" w:rsidRPr="003E7076" w:rsidRDefault="00147BCD" w:rsidP="00631DEB">
      <w:pPr>
        <w:pStyle w:val="aa"/>
        <w:spacing w:line="360" w:lineRule="auto"/>
        <w:ind w:firstLine="0"/>
        <w:rPr>
          <w:bCs/>
          <w:sz w:val="24"/>
          <w:szCs w:val="24"/>
        </w:rPr>
      </w:pPr>
      <w:r w:rsidRPr="003E7076">
        <w:rPr>
          <w:bCs/>
          <w:sz w:val="24"/>
          <w:szCs w:val="24"/>
        </w:rPr>
        <w:lastRenderedPageBreak/>
        <w:t>Программно-</w:t>
      </w:r>
      <w:r w:rsidR="00841604" w:rsidRPr="003E7076">
        <w:rPr>
          <w:bCs/>
          <w:sz w:val="24"/>
          <w:szCs w:val="24"/>
        </w:rPr>
        <w:t>методическо</w:t>
      </w:r>
      <w:r w:rsidRPr="003E7076">
        <w:rPr>
          <w:bCs/>
          <w:sz w:val="24"/>
          <w:szCs w:val="24"/>
        </w:rPr>
        <w:t>е</w:t>
      </w:r>
      <w:r w:rsidR="00841604" w:rsidRPr="003E7076">
        <w:rPr>
          <w:bCs/>
          <w:sz w:val="24"/>
          <w:szCs w:val="24"/>
        </w:rPr>
        <w:t xml:space="preserve"> обеспечени</w:t>
      </w:r>
      <w:r w:rsidRPr="003E7076">
        <w:rPr>
          <w:bCs/>
          <w:sz w:val="24"/>
          <w:szCs w:val="24"/>
        </w:rPr>
        <w:t>е</w:t>
      </w:r>
    </w:p>
    <w:p w:rsidR="00147BCD" w:rsidRPr="003E7076" w:rsidRDefault="00147BCD" w:rsidP="00631DE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Использованные программы:</w:t>
      </w:r>
    </w:p>
    <w:p w:rsidR="00147BCD" w:rsidRPr="003E7076" w:rsidRDefault="00147BCD" w:rsidP="00631DE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6">
        <w:rPr>
          <w:rFonts w:ascii="Times New Roman" w:hAnsi="Times New Roman" w:cs="Times New Roman"/>
          <w:color w:val="000000"/>
          <w:sz w:val="24"/>
          <w:szCs w:val="24"/>
        </w:rPr>
        <w:t>1. Примерная программа для среднего (полного) общего образования по географии. Базовый уро</w:t>
      </w:r>
      <w:r w:rsidRPr="003E7076">
        <w:rPr>
          <w:rFonts w:ascii="Times New Roman" w:hAnsi="Times New Roman" w:cs="Times New Roman"/>
          <w:color w:val="000000"/>
          <w:sz w:val="24"/>
          <w:szCs w:val="24"/>
        </w:rPr>
        <w:softHyphen/>
        <w:t>вень.</w:t>
      </w:r>
    </w:p>
    <w:p w:rsidR="00147BCD" w:rsidRPr="003E7076" w:rsidRDefault="00147BCD" w:rsidP="00631D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76">
        <w:rPr>
          <w:rFonts w:ascii="Times New Roman" w:hAnsi="Times New Roman" w:cs="Times New Roman"/>
          <w:color w:val="000000"/>
          <w:sz w:val="24"/>
          <w:szCs w:val="24"/>
        </w:rPr>
        <w:t xml:space="preserve">2. Домогацких Е.М. Программа курса «География» для 10-11 классов. - М.: Русское слово, 2008. </w:t>
      </w:r>
    </w:p>
    <w:p w:rsidR="00147BCD" w:rsidRPr="003E7076" w:rsidRDefault="00147BCD" w:rsidP="00631D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Изменения, внесенные в программу: </w:t>
      </w:r>
      <w:r w:rsidRPr="002B754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3E7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7076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календарно-тематическом планировании отражена тема, предусмотренная Стандартом, но не входящая в Примерную программу по географии: «Научно--техническая революция»; данный материал позволяет понять особенности мирового хозяйства.</w:t>
      </w:r>
    </w:p>
    <w:p w:rsidR="00147BCD" w:rsidRPr="003E7076" w:rsidRDefault="0046090E" w:rsidP="00631DE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DEB">
        <w:rPr>
          <w:rFonts w:ascii="Times New Roman" w:hAnsi="Times New Roman" w:cs="Times New Roman"/>
          <w:b/>
          <w:sz w:val="24"/>
          <w:szCs w:val="24"/>
        </w:rPr>
        <w:t>УМК</w:t>
      </w:r>
      <w:r w:rsidR="00147BCD" w:rsidRPr="00631DEB">
        <w:rPr>
          <w:rFonts w:ascii="Times New Roman" w:hAnsi="Times New Roman" w:cs="Times New Roman"/>
          <w:b/>
          <w:sz w:val="24"/>
          <w:szCs w:val="24"/>
        </w:rPr>
        <w:t>:</w:t>
      </w:r>
      <w:r w:rsidR="00147BCD" w:rsidRPr="003E7076">
        <w:rPr>
          <w:rFonts w:ascii="Times New Roman" w:hAnsi="Times New Roman" w:cs="Times New Roman"/>
          <w:sz w:val="24"/>
          <w:szCs w:val="24"/>
        </w:rPr>
        <w:t xml:space="preserve"> 1</w:t>
      </w:r>
      <w:r w:rsidR="00147BCD" w:rsidRPr="003E7076">
        <w:rPr>
          <w:rFonts w:ascii="Times New Roman" w:hAnsi="Times New Roman" w:cs="Times New Roman"/>
          <w:color w:val="000000"/>
          <w:sz w:val="24"/>
          <w:szCs w:val="24"/>
        </w:rPr>
        <w:t xml:space="preserve"> Домогацких Е.М., Алексеевский Н.И. Экономическая и социальная география мира. 10 класс. I ч. , 2 ч. - М.: Русское слово, 2008.  </w:t>
      </w:r>
      <w:r w:rsidR="00147BCD" w:rsidRPr="003E70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BCD" w:rsidRPr="003E7076">
        <w:rPr>
          <w:rFonts w:ascii="Times New Roman" w:hAnsi="Times New Roman" w:cs="Times New Roman"/>
          <w:sz w:val="24"/>
          <w:szCs w:val="24"/>
        </w:rPr>
        <w:t xml:space="preserve">Максаковский В.П. Экономическая и социальная география мира. - М.: Просвещение, </w:t>
      </w:r>
      <w:r w:rsidRPr="003E7076">
        <w:rPr>
          <w:rFonts w:ascii="Times New Roman" w:hAnsi="Times New Roman" w:cs="Times New Roman"/>
          <w:sz w:val="24"/>
          <w:szCs w:val="24"/>
        </w:rPr>
        <w:t>2</w:t>
      </w:r>
      <w:r w:rsidR="00147BCD" w:rsidRPr="003E7076">
        <w:rPr>
          <w:rFonts w:ascii="Times New Roman" w:hAnsi="Times New Roman" w:cs="Times New Roman"/>
          <w:sz w:val="24"/>
          <w:szCs w:val="24"/>
        </w:rPr>
        <w:t>010.</w:t>
      </w:r>
      <w:r w:rsidRPr="003E7076">
        <w:rPr>
          <w:rFonts w:ascii="Times New Roman" w:hAnsi="Times New Roman" w:cs="Times New Roman"/>
          <w:sz w:val="24"/>
          <w:szCs w:val="24"/>
        </w:rPr>
        <w:br/>
        <w:t>Географический атлас. 10 класс.</w:t>
      </w:r>
      <w:r w:rsidRPr="003E7076">
        <w:rPr>
          <w:rFonts w:ascii="Times New Roman" w:hAnsi="Times New Roman" w:cs="Times New Roman"/>
          <w:color w:val="000000"/>
          <w:sz w:val="24"/>
          <w:szCs w:val="24"/>
        </w:rPr>
        <w:t xml:space="preserve"> М.: Дрофа, 2015-16.</w:t>
      </w:r>
    </w:p>
    <w:p w:rsidR="00147BCD" w:rsidRPr="003E7076" w:rsidRDefault="00147BCD" w:rsidP="00631DEB">
      <w:pPr>
        <w:pStyle w:val="aa"/>
        <w:spacing w:line="360" w:lineRule="auto"/>
        <w:ind w:firstLine="0"/>
        <w:jc w:val="left"/>
        <w:rPr>
          <w:b w:val="0"/>
          <w:bCs/>
          <w:sz w:val="24"/>
          <w:szCs w:val="24"/>
        </w:rPr>
      </w:pPr>
      <w:r w:rsidRPr="00631DEB">
        <w:rPr>
          <w:sz w:val="24"/>
          <w:szCs w:val="24"/>
        </w:rPr>
        <w:t>Дополнительная литература: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1. Кузнецов А.П. Население и хозяйство мира. - М.: Дрофа, 2004.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2. Максаковский В.П. Дополнительные главы. - М.: Дрофа, 2000.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3. Максаковский В.П. Географическая картина мира. В 2-х т. - М.: Дрофа, 2004.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4. Холина В.Н. География человеческой деятельности. - СПб.: Спец-Лит, 2004.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5. Сиротин В.И. Тематический тестовый контроль. 10-11 классы. - М.: Дрофа, 2003.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6. Сиротин В.И. Тетрадь для оценки качества знаний по географии. - М.: Дрофа, 2004.</w:t>
      </w:r>
      <w:r w:rsidRPr="003E7076">
        <w:rPr>
          <w:b w:val="0"/>
          <w:sz w:val="24"/>
          <w:szCs w:val="24"/>
        </w:rPr>
        <w:br/>
      </w:r>
      <w:r w:rsidRPr="003E7076">
        <w:rPr>
          <w:b w:val="0"/>
          <w:color w:val="000000"/>
          <w:sz w:val="24"/>
          <w:szCs w:val="24"/>
        </w:rPr>
        <w:t>7. Максаковский В.П. Рабочая тетрадь. - М.: Просвещение, 2007.</w:t>
      </w:r>
      <w:r w:rsidRPr="003E7076">
        <w:rPr>
          <w:b w:val="0"/>
          <w:sz w:val="24"/>
          <w:szCs w:val="24"/>
        </w:rPr>
        <w:t xml:space="preserve"> </w:t>
      </w:r>
      <w:r w:rsidRPr="003E7076">
        <w:rPr>
          <w:b w:val="0"/>
          <w:sz w:val="24"/>
          <w:szCs w:val="24"/>
        </w:rPr>
        <w:br/>
        <w:t>8.Библиотека электронных наглядных пособий. География. 6-10 классы.</w:t>
      </w:r>
      <w:r w:rsidRPr="003E7076">
        <w:rPr>
          <w:b w:val="0"/>
          <w:sz w:val="24"/>
          <w:szCs w:val="24"/>
        </w:rPr>
        <w:br/>
        <w:t>9.Учебное электронное издание. Экономическая и социальная география мира.</w:t>
      </w:r>
      <w:r w:rsidRPr="003E7076">
        <w:rPr>
          <w:b w:val="0"/>
          <w:sz w:val="24"/>
          <w:szCs w:val="24"/>
        </w:rPr>
        <w:br/>
        <w:t>10.1С: Экология.10-11 классы. Учебное электронное пособие.</w:t>
      </w:r>
      <w:r w:rsidRPr="003E7076">
        <w:rPr>
          <w:b w:val="0"/>
          <w:sz w:val="24"/>
          <w:szCs w:val="24"/>
        </w:rPr>
        <w:br/>
        <w:t>11.Учебное электронное издание. Экология.</w:t>
      </w:r>
      <w:r w:rsidRPr="003E7076">
        <w:rPr>
          <w:b w:val="0"/>
          <w:sz w:val="24"/>
          <w:szCs w:val="24"/>
        </w:rPr>
        <w:br/>
        <w:t>12.Интернет-ресурсы</w:t>
      </w:r>
    </w:p>
    <w:p w:rsidR="00147BCD" w:rsidRPr="003E7076" w:rsidRDefault="00147BCD" w:rsidP="003E7076">
      <w:pPr>
        <w:pStyle w:val="aa"/>
        <w:spacing w:line="360" w:lineRule="auto"/>
        <w:ind w:firstLine="0"/>
        <w:jc w:val="left"/>
        <w:rPr>
          <w:bCs/>
          <w:sz w:val="24"/>
          <w:szCs w:val="24"/>
        </w:rPr>
      </w:pPr>
      <w:r w:rsidRPr="003E7076">
        <w:rPr>
          <w:bCs/>
          <w:sz w:val="24"/>
          <w:szCs w:val="24"/>
        </w:rPr>
        <w:t>Географические карты:</w:t>
      </w:r>
    </w:p>
    <w:p w:rsidR="00147BCD" w:rsidRPr="003E7076" w:rsidRDefault="00147BCD" w:rsidP="003E7076">
      <w:pPr>
        <w:pStyle w:val="aa"/>
        <w:spacing w:line="360" w:lineRule="auto"/>
        <w:ind w:firstLine="0"/>
        <w:jc w:val="left"/>
        <w:rPr>
          <w:b w:val="0"/>
          <w:bCs/>
          <w:sz w:val="24"/>
          <w:szCs w:val="24"/>
        </w:rPr>
      </w:pPr>
      <w:r w:rsidRPr="003E7076">
        <w:rPr>
          <w:b w:val="0"/>
          <w:bCs/>
          <w:sz w:val="24"/>
          <w:szCs w:val="24"/>
        </w:rPr>
        <w:t>1.Политическая карта мира.</w:t>
      </w:r>
    </w:p>
    <w:p w:rsidR="00841604" w:rsidRPr="003E7076" w:rsidRDefault="00841604" w:rsidP="003E7076">
      <w:pPr>
        <w:pStyle w:val="aa"/>
        <w:spacing w:line="360" w:lineRule="auto"/>
        <w:ind w:firstLine="0"/>
        <w:jc w:val="left"/>
        <w:rPr>
          <w:b w:val="0"/>
          <w:bCs/>
          <w:sz w:val="24"/>
          <w:szCs w:val="24"/>
        </w:rPr>
      </w:pPr>
      <w:r w:rsidRPr="003E7076">
        <w:rPr>
          <w:b w:val="0"/>
          <w:bCs/>
          <w:sz w:val="24"/>
          <w:szCs w:val="24"/>
        </w:rPr>
        <w:t>2.Месторождения полезных ископаемых.</w:t>
      </w:r>
      <w:r w:rsidRPr="003E7076">
        <w:rPr>
          <w:b w:val="0"/>
          <w:bCs/>
          <w:sz w:val="24"/>
          <w:szCs w:val="24"/>
        </w:rPr>
        <w:br/>
        <w:t>3.Плотность населения мира.</w:t>
      </w:r>
      <w:r w:rsidRPr="003E7076">
        <w:rPr>
          <w:b w:val="0"/>
          <w:bCs/>
          <w:sz w:val="24"/>
          <w:szCs w:val="24"/>
        </w:rPr>
        <w:br/>
        <w:t>4.Энергетика.</w:t>
      </w:r>
      <w:r w:rsidRPr="003E7076">
        <w:rPr>
          <w:b w:val="0"/>
          <w:bCs/>
          <w:sz w:val="24"/>
          <w:szCs w:val="24"/>
        </w:rPr>
        <w:br/>
        <w:t>5.Черная и цветная металлургия.</w:t>
      </w:r>
      <w:r w:rsidRPr="003E7076">
        <w:rPr>
          <w:b w:val="0"/>
          <w:bCs/>
          <w:sz w:val="24"/>
          <w:szCs w:val="24"/>
        </w:rPr>
        <w:br/>
        <w:t>6.Химическая промышленность.</w:t>
      </w:r>
      <w:r w:rsidRPr="003E7076">
        <w:rPr>
          <w:b w:val="0"/>
          <w:bCs/>
          <w:sz w:val="24"/>
          <w:szCs w:val="24"/>
        </w:rPr>
        <w:br/>
        <w:t>7.Транспорт.</w:t>
      </w:r>
      <w:r w:rsidRPr="003E7076">
        <w:rPr>
          <w:b w:val="0"/>
          <w:bCs/>
          <w:sz w:val="24"/>
          <w:szCs w:val="24"/>
        </w:rPr>
        <w:br/>
        <w:t>8.машиностроение и металлообработка.</w:t>
      </w:r>
      <w:r w:rsidRPr="003E7076">
        <w:rPr>
          <w:b w:val="0"/>
          <w:bCs/>
          <w:sz w:val="24"/>
          <w:szCs w:val="24"/>
        </w:rPr>
        <w:br/>
        <w:t>9.Почвы мира.</w:t>
      </w:r>
      <w:r w:rsidRPr="003E7076">
        <w:rPr>
          <w:b w:val="0"/>
          <w:bCs/>
          <w:sz w:val="24"/>
          <w:szCs w:val="24"/>
        </w:rPr>
        <w:br/>
      </w:r>
      <w:r w:rsidRPr="003E7076">
        <w:rPr>
          <w:b w:val="0"/>
          <w:bCs/>
          <w:sz w:val="24"/>
          <w:szCs w:val="24"/>
        </w:rPr>
        <w:lastRenderedPageBreak/>
        <w:t>10.Зерновые культуры.</w:t>
      </w:r>
      <w:r w:rsidRPr="003E7076">
        <w:rPr>
          <w:b w:val="0"/>
          <w:bCs/>
          <w:sz w:val="24"/>
          <w:szCs w:val="24"/>
        </w:rPr>
        <w:br/>
        <w:t>11.Технические культуры.</w:t>
      </w:r>
      <w:r w:rsidRPr="003E7076">
        <w:rPr>
          <w:b w:val="0"/>
          <w:bCs/>
          <w:sz w:val="24"/>
          <w:szCs w:val="24"/>
        </w:rPr>
        <w:br/>
        <w:t>12.Животноводство.</w:t>
      </w:r>
      <w:r w:rsidRPr="003E7076">
        <w:rPr>
          <w:b w:val="0"/>
          <w:bCs/>
          <w:sz w:val="24"/>
          <w:szCs w:val="24"/>
        </w:rPr>
        <w:br/>
        <w:t>13.Великобритания и Ирландия.</w:t>
      </w:r>
      <w:r w:rsidRPr="003E7076">
        <w:rPr>
          <w:b w:val="0"/>
          <w:bCs/>
          <w:sz w:val="24"/>
          <w:szCs w:val="24"/>
        </w:rPr>
        <w:br/>
        <w:t>14.США (штаты).</w:t>
      </w:r>
      <w:r w:rsidRPr="003E7076">
        <w:rPr>
          <w:b w:val="0"/>
          <w:bCs/>
          <w:sz w:val="24"/>
          <w:szCs w:val="24"/>
        </w:rPr>
        <w:br/>
        <w:t>15.США (физическая).</w:t>
      </w:r>
      <w:r w:rsidRPr="003E7076">
        <w:rPr>
          <w:b w:val="0"/>
          <w:bCs/>
          <w:sz w:val="24"/>
          <w:szCs w:val="24"/>
        </w:rPr>
        <w:br/>
        <w:t>16.</w:t>
      </w:r>
      <w:r w:rsidR="002E0223" w:rsidRPr="003E7076">
        <w:rPr>
          <w:b w:val="0"/>
          <w:bCs/>
          <w:sz w:val="24"/>
          <w:szCs w:val="24"/>
        </w:rPr>
        <w:t>США (экономическая)</w:t>
      </w:r>
      <w:r w:rsidR="00631DEB">
        <w:rPr>
          <w:b w:val="0"/>
          <w:bCs/>
          <w:sz w:val="24"/>
          <w:szCs w:val="24"/>
        </w:rPr>
        <w:t>.</w:t>
      </w:r>
    </w:p>
    <w:p w:rsidR="002E0223" w:rsidRPr="003E7076" w:rsidRDefault="002E0223" w:rsidP="003E7076">
      <w:pPr>
        <w:pStyle w:val="aa"/>
        <w:spacing w:line="360" w:lineRule="auto"/>
        <w:ind w:firstLine="0"/>
        <w:jc w:val="left"/>
        <w:rPr>
          <w:b w:val="0"/>
          <w:bCs/>
          <w:sz w:val="24"/>
          <w:szCs w:val="24"/>
        </w:rPr>
      </w:pPr>
      <w:r w:rsidRPr="003E7076">
        <w:rPr>
          <w:b w:val="0"/>
          <w:bCs/>
          <w:sz w:val="24"/>
          <w:szCs w:val="24"/>
        </w:rPr>
        <w:t>17.Монголия, Китай, Корея.</w:t>
      </w:r>
      <w:r w:rsidRPr="003E7076">
        <w:rPr>
          <w:b w:val="0"/>
          <w:bCs/>
          <w:sz w:val="24"/>
          <w:szCs w:val="24"/>
        </w:rPr>
        <w:br/>
        <w:t>18.Скандинавия.</w:t>
      </w:r>
      <w:r w:rsidRPr="003E7076">
        <w:rPr>
          <w:b w:val="0"/>
          <w:bCs/>
          <w:sz w:val="24"/>
          <w:szCs w:val="24"/>
        </w:rPr>
        <w:br/>
        <w:t>19.Венгрия,</w:t>
      </w:r>
      <w:r w:rsidR="00631DEB">
        <w:rPr>
          <w:b w:val="0"/>
          <w:bCs/>
          <w:sz w:val="24"/>
          <w:szCs w:val="24"/>
        </w:rPr>
        <w:t xml:space="preserve"> </w:t>
      </w:r>
      <w:r w:rsidRPr="003E7076">
        <w:rPr>
          <w:b w:val="0"/>
          <w:bCs/>
          <w:sz w:val="24"/>
          <w:szCs w:val="24"/>
        </w:rPr>
        <w:t>Румыния, Болгария, Албания, Югославия, Греция (экономическая).</w:t>
      </w:r>
      <w:r w:rsidRPr="003E7076">
        <w:rPr>
          <w:b w:val="0"/>
          <w:bCs/>
          <w:sz w:val="24"/>
          <w:szCs w:val="24"/>
        </w:rPr>
        <w:br/>
        <w:t>20.Польша,Чехословакия,Германия (физическая).</w:t>
      </w:r>
      <w:r w:rsidRPr="003E7076">
        <w:rPr>
          <w:b w:val="0"/>
          <w:bCs/>
          <w:sz w:val="24"/>
          <w:szCs w:val="24"/>
        </w:rPr>
        <w:br/>
        <w:t>21.Австралия и Новая Зеландия.</w:t>
      </w:r>
      <w:r w:rsidRPr="003E7076">
        <w:rPr>
          <w:b w:val="0"/>
          <w:bCs/>
          <w:sz w:val="24"/>
          <w:szCs w:val="24"/>
        </w:rPr>
        <w:br/>
        <w:t>22.Латинская Америка.</w:t>
      </w:r>
      <w:r w:rsidRPr="003E7076">
        <w:rPr>
          <w:b w:val="0"/>
          <w:bCs/>
          <w:sz w:val="24"/>
          <w:szCs w:val="24"/>
        </w:rPr>
        <w:br/>
        <w:t>23.Италия.</w:t>
      </w:r>
      <w:r w:rsidRPr="003E7076">
        <w:rPr>
          <w:b w:val="0"/>
          <w:bCs/>
          <w:sz w:val="24"/>
          <w:szCs w:val="24"/>
        </w:rPr>
        <w:br/>
        <w:t>24.Япония.</w:t>
      </w:r>
      <w:r w:rsidRPr="003E7076">
        <w:rPr>
          <w:b w:val="0"/>
          <w:bCs/>
          <w:sz w:val="24"/>
          <w:szCs w:val="24"/>
        </w:rPr>
        <w:br/>
        <w:t>25.Африка.</w:t>
      </w:r>
    </w:p>
    <w:p w:rsidR="002E0223" w:rsidRPr="003E7076" w:rsidRDefault="002E0223" w:rsidP="003E7076">
      <w:pPr>
        <w:pStyle w:val="aa"/>
        <w:spacing w:line="360" w:lineRule="auto"/>
        <w:ind w:firstLine="0"/>
        <w:jc w:val="left"/>
        <w:rPr>
          <w:b w:val="0"/>
          <w:bCs/>
          <w:sz w:val="24"/>
          <w:szCs w:val="24"/>
        </w:rPr>
      </w:pPr>
    </w:p>
    <w:p w:rsidR="00F6044C" w:rsidRDefault="00F6044C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631DEB" w:rsidRPr="003E7076" w:rsidRDefault="00631DEB" w:rsidP="003E7076">
      <w:pPr>
        <w:pStyle w:val="aa"/>
        <w:tabs>
          <w:tab w:val="left" w:pos="9923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:rsidR="00C03A30" w:rsidRPr="007B12D4" w:rsidRDefault="00C03A30" w:rsidP="00C03A30">
      <w:pPr>
        <w:jc w:val="center"/>
        <w:rPr>
          <w:rFonts w:ascii="Times New Roman" w:hAnsi="Times New Roman"/>
          <w:b/>
          <w:sz w:val="24"/>
        </w:rPr>
      </w:pPr>
      <w:r w:rsidRPr="007B12D4">
        <w:rPr>
          <w:rFonts w:ascii="Times New Roman" w:hAnsi="Times New Roman"/>
          <w:b/>
          <w:sz w:val="24"/>
        </w:rPr>
        <w:lastRenderedPageBreak/>
        <w:t>Календарно-тематическое планирование по географии.  10</w:t>
      </w:r>
      <w:r>
        <w:rPr>
          <w:rFonts w:ascii="Times New Roman" w:hAnsi="Times New Roman"/>
          <w:b/>
          <w:sz w:val="24"/>
        </w:rPr>
        <w:t xml:space="preserve"> «а», «б» </w:t>
      </w:r>
      <w:r w:rsidRPr="007B12D4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>ы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1"/>
        <w:gridCol w:w="4391"/>
        <w:gridCol w:w="1277"/>
        <w:gridCol w:w="1276"/>
        <w:gridCol w:w="1277"/>
        <w:gridCol w:w="1418"/>
        <w:gridCol w:w="850"/>
      </w:tblGrid>
      <w:tr w:rsidR="00631DEB" w:rsidRPr="00047952" w:rsidTr="00631DEB">
        <w:trPr>
          <w:trHeight w:val="313"/>
        </w:trPr>
        <w:tc>
          <w:tcPr>
            <w:tcW w:w="851" w:type="dxa"/>
            <w:vMerge w:val="restart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047952">
              <w:rPr>
                <w:b/>
                <w:sz w:val="24"/>
                <w:szCs w:val="24"/>
              </w:rPr>
              <w:t>№ темы урока</w:t>
            </w:r>
          </w:p>
        </w:tc>
        <w:tc>
          <w:tcPr>
            <w:tcW w:w="4391" w:type="dxa"/>
            <w:vMerge w:val="restart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047952">
              <w:rPr>
                <w:b/>
                <w:sz w:val="24"/>
                <w:szCs w:val="24"/>
              </w:rPr>
              <w:t>Наименование раздела по программе, тем уроков</w:t>
            </w:r>
          </w:p>
        </w:tc>
        <w:tc>
          <w:tcPr>
            <w:tcW w:w="2553" w:type="dxa"/>
            <w:gridSpan w:val="2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 теоретической части</w:t>
            </w:r>
          </w:p>
        </w:tc>
        <w:tc>
          <w:tcPr>
            <w:tcW w:w="2695" w:type="dxa"/>
            <w:gridSpan w:val="2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 практической части</w:t>
            </w:r>
          </w:p>
        </w:tc>
        <w:tc>
          <w:tcPr>
            <w:tcW w:w="850" w:type="dxa"/>
            <w:vMerge w:val="restart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047952">
              <w:rPr>
                <w:b/>
                <w:sz w:val="24"/>
                <w:szCs w:val="24"/>
              </w:rPr>
              <w:t>Примечание</w:t>
            </w:r>
          </w:p>
        </w:tc>
      </w:tr>
      <w:tr w:rsidR="00631DEB" w:rsidRPr="00047952" w:rsidTr="00631DEB">
        <w:trPr>
          <w:trHeight w:val="312"/>
        </w:trPr>
        <w:tc>
          <w:tcPr>
            <w:tcW w:w="851" w:type="dxa"/>
            <w:vMerge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7" w:type="dxa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631DEB" w:rsidRPr="00047952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631DEB" w:rsidRPr="00047952" w:rsidRDefault="00631DEB" w:rsidP="00631DEB">
            <w:pPr>
              <w:rPr>
                <w:b/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9F45D0" w:rsidRDefault="00631DEB" w:rsidP="00631DEB">
            <w:pPr>
              <w:rPr>
                <w:b/>
                <w:sz w:val="24"/>
                <w:szCs w:val="24"/>
              </w:rPr>
            </w:pPr>
            <w:r w:rsidRPr="009F45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1.1.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Географическая наука. Современные методы географических исследований.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Входной срез знаний.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641C62" w:rsidRDefault="00631DEB" w:rsidP="00631DEB">
            <w:pPr>
              <w:rPr>
                <w:b/>
                <w:sz w:val="24"/>
                <w:szCs w:val="24"/>
              </w:rPr>
            </w:pPr>
            <w:r w:rsidRPr="00641C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Страны современного мира.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2.3.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Типы стран современного мира.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2.4.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Развитые и развивающиеся страны.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2.5.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ПР № 1»Характеристика политико-географического положения страны»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2.6.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Зачет по теме «Политическая карта мира»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9F45D0" w:rsidRDefault="00631DEB" w:rsidP="00631DEB">
            <w:pPr>
              <w:rPr>
                <w:b/>
                <w:sz w:val="24"/>
                <w:szCs w:val="24"/>
              </w:rPr>
            </w:pPr>
            <w:r w:rsidRPr="009F45D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Мировые природные ресурсы и экологические проблемы.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ПР № 3 «Оценка ресурсообеспеченности мировых запасов полезных ископаемых».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Минеральные ресурсы.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Земельные и лесные ресурсы.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Водные и ресурсы Мирового океана.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Рекреационные ресурсы.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Загрязнение окружающей среды. Пути решения экологических проблем.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Зачет по теме «Природные ресурсы мира».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641C62" w:rsidRDefault="00631DEB" w:rsidP="00631DEB">
            <w:pPr>
              <w:rPr>
                <w:b/>
                <w:sz w:val="24"/>
                <w:szCs w:val="24"/>
              </w:rPr>
            </w:pPr>
            <w:r w:rsidRPr="00641C6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Численность и динамика населения мира.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Структура населения. Половой, возрастной состав. Расовый состав.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Этнический и религиозный состав населения мира.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Размещение и миграции населения. ПР №2 «Объяснение причин миграционных потоков в мире».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47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Проблемы урбанизации.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  <w:r w:rsidRPr="00047952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Зачет по теме «Население мира».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9F45D0" w:rsidRDefault="00631DEB" w:rsidP="00631DEB">
            <w:pPr>
              <w:rPr>
                <w:b/>
                <w:sz w:val="24"/>
                <w:szCs w:val="24"/>
              </w:rPr>
            </w:pPr>
            <w:r w:rsidRPr="009F45D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Мировое хозяйство и НТР.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5.22.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МГРТ и мировое хозяйство.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5.23.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Международная экономическая интеграция.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5.24.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Современная эпоха НТР.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5.25.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9F45D0" w:rsidRDefault="00631DEB" w:rsidP="00631DEB">
            <w:pPr>
              <w:rPr>
                <w:b/>
                <w:sz w:val="24"/>
                <w:szCs w:val="24"/>
              </w:rPr>
            </w:pPr>
            <w:r w:rsidRPr="009F45D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Характеристика отраслей мирового хозяйства.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6.26.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Топливно-энергетическая промышленность. Повторение: Типы стран современного мира.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6.27.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Горнодобывающая промышленность и металлургия. Повторение: Развитые и развивающиеся страны.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6.28.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Машиностроение. Повторение: Структура населения.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6.29.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Химическая, лесная и легкая промышленность. Повторение: Размещение и миграции населения.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6.30.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ПР № 4 «Характеристика отрасли мирового хозяйства».</w:t>
            </w: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6.31.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Сельское хозяйство. Повторение: Городское и сельское население.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6.32.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География транспорта. Повторение: Мировые природные ресурсы.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6.33.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Международные экономические отношения. Повторение: Отрасли мирового хозяйства.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6.34.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641C62" w:rsidRDefault="00631DEB" w:rsidP="00631DEB">
            <w:pPr>
              <w:rPr>
                <w:b/>
                <w:sz w:val="24"/>
                <w:szCs w:val="24"/>
              </w:rPr>
            </w:pPr>
            <w:r w:rsidRPr="00641C6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277" w:type="dxa"/>
          </w:tcPr>
          <w:p w:rsidR="00631DEB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047952" w:rsidTr="00631DEB">
        <w:tc>
          <w:tcPr>
            <w:tcW w:w="85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7.35.</w:t>
            </w:r>
          </w:p>
        </w:tc>
        <w:tc>
          <w:tcPr>
            <w:tcW w:w="4391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  <w:r w:rsidRPr="00047952">
              <w:rPr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277" w:type="dxa"/>
          </w:tcPr>
          <w:p w:rsidR="00631DEB" w:rsidRDefault="002B754A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631DEB" w:rsidRPr="00047952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DEB" w:rsidRPr="00047952" w:rsidRDefault="00631DEB" w:rsidP="00631DEB">
            <w:pPr>
              <w:rPr>
                <w:sz w:val="24"/>
                <w:szCs w:val="24"/>
              </w:rPr>
            </w:pPr>
          </w:p>
        </w:tc>
      </w:tr>
    </w:tbl>
    <w:p w:rsidR="00C03A30" w:rsidRDefault="00C03A30" w:rsidP="00C03A30"/>
    <w:p w:rsidR="00C03A30" w:rsidRPr="00B13F00" w:rsidRDefault="00C03A30" w:rsidP="00C03A30">
      <w:pPr>
        <w:pStyle w:val="aa"/>
        <w:tabs>
          <w:tab w:val="left" w:pos="9923"/>
        </w:tabs>
        <w:ind w:left="-1134" w:firstLine="1134"/>
        <w:jc w:val="left"/>
        <w:rPr>
          <w:bCs/>
          <w:sz w:val="24"/>
          <w:szCs w:val="24"/>
        </w:rPr>
      </w:pPr>
    </w:p>
    <w:p w:rsidR="00B93493" w:rsidRPr="00B13F00" w:rsidRDefault="00B93493" w:rsidP="00DF4E8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Arial CYR"/>
          <w:sz w:val="24"/>
        </w:rPr>
      </w:pPr>
    </w:p>
    <w:p w:rsidR="00823479" w:rsidRPr="00B13F00" w:rsidRDefault="00823479" w:rsidP="0082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4"/>
          <w:szCs w:val="28"/>
        </w:rPr>
      </w:pPr>
    </w:p>
    <w:p w:rsidR="00823479" w:rsidRPr="00B13F00" w:rsidRDefault="00823479" w:rsidP="00A77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4"/>
          <w:szCs w:val="28"/>
        </w:rPr>
      </w:pPr>
    </w:p>
    <w:p w:rsidR="002E0223" w:rsidRPr="00B13F00" w:rsidRDefault="002E0223" w:rsidP="000D6BC0">
      <w:pPr>
        <w:jc w:val="center"/>
        <w:rPr>
          <w:rFonts w:ascii="Times New Roman" w:hAnsi="Times New Roman"/>
          <w:b/>
          <w:sz w:val="24"/>
        </w:rPr>
      </w:pPr>
    </w:p>
    <w:p w:rsidR="002E0223" w:rsidRPr="00B13F00" w:rsidRDefault="002E0223" w:rsidP="000D6BC0">
      <w:pPr>
        <w:jc w:val="center"/>
        <w:rPr>
          <w:rFonts w:ascii="Times New Roman" w:hAnsi="Times New Roman"/>
          <w:b/>
          <w:sz w:val="24"/>
        </w:rPr>
      </w:pPr>
    </w:p>
    <w:p w:rsidR="00631DEB" w:rsidRDefault="00631DEB" w:rsidP="000D6BC0">
      <w:pPr>
        <w:jc w:val="center"/>
        <w:rPr>
          <w:rFonts w:ascii="Times New Roman" w:hAnsi="Times New Roman"/>
          <w:b/>
          <w:sz w:val="24"/>
        </w:rPr>
      </w:pPr>
    </w:p>
    <w:p w:rsidR="00631DEB" w:rsidRDefault="00631DEB" w:rsidP="000D6BC0">
      <w:pPr>
        <w:jc w:val="center"/>
        <w:rPr>
          <w:rFonts w:ascii="Times New Roman" w:hAnsi="Times New Roman"/>
          <w:b/>
          <w:sz w:val="24"/>
        </w:rPr>
      </w:pPr>
    </w:p>
    <w:p w:rsidR="00631DEB" w:rsidRDefault="00631DEB" w:rsidP="000D6BC0">
      <w:pPr>
        <w:jc w:val="center"/>
        <w:rPr>
          <w:rFonts w:ascii="Times New Roman" w:hAnsi="Times New Roman"/>
          <w:b/>
          <w:sz w:val="24"/>
        </w:rPr>
      </w:pPr>
    </w:p>
    <w:p w:rsidR="00F13E19" w:rsidRPr="00B13F00" w:rsidRDefault="00F13E19" w:rsidP="000D6BC0">
      <w:pPr>
        <w:jc w:val="center"/>
        <w:rPr>
          <w:rFonts w:ascii="Times New Roman" w:hAnsi="Times New Roman"/>
          <w:b/>
          <w:sz w:val="24"/>
        </w:rPr>
      </w:pPr>
      <w:r w:rsidRPr="00B13F00">
        <w:rPr>
          <w:rFonts w:ascii="Times New Roman" w:hAnsi="Times New Roman"/>
          <w:b/>
          <w:sz w:val="24"/>
        </w:rPr>
        <w:lastRenderedPageBreak/>
        <w:t>Календарно-тематич</w:t>
      </w:r>
      <w:r w:rsidR="00631DEB">
        <w:rPr>
          <w:rFonts w:ascii="Times New Roman" w:hAnsi="Times New Roman"/>
          <w:b/>
          <w:sz w:val="24"/>
        </w:rPr>
        <w:t xml:space="preserve">еское планирование по географии. </w:t>
      </w:r>
      <w:r w:rsidRPr="00B13F00">
        <w:rPr>
          <w:rFonts w:ascii="Times New Roman" w:hAnsi="Times New Roman"/>
          <w:b/>
          <w:sz w:val="24"/>
        </w:rPr>
        <w:t>11 класс</w:t>
      </w:r>
    </w:p>
    <w:tbl>
      <w:tblPr>
        <w:tblStyle w:val="a3"/>
        <w:tblW w:w="11341" w:type="dxa"/>
        <w:tblInd w:w="-1026" w:type="dxa"/>
        <w:tblLayout w:type="fixed"/>
        <w:tblLook w:val="04A0"/>
      </w:tblPr>
      <w:tblGrid>
        <w:gridCol w:w="992"/>
        <w:gridCol w:w="4395"/>
        <w:gridCol w:w="1404"/>
        <w:gridCol w:w="12"/>
        <w:gridCol w:w="1278"/>
        <w:gridCol w:w="1263"/>
        <w:gridCol w:w="12"/>
        <w:gridCol w:w="1134"/>
        <w:gridCol w:w="851"/>
      </w:tblGrid>
      <w:tr w:rsidR="00631DEB" w:rsidRPr="00EF78AA" w:rsidTr="00631DEB">
        <w:trPr>
          <w:trHeight w:val="252"/>
        </w:trPr>
        <w:tc>
          <w:tcPr>
            <w:tcW w:w="992" w:type="dxa"/>
            <w:vMerge w:val="restart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№</w:t>
            </w:r>
          </w:p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темы, урока</w:t>
            </w:r>
          </w:p>
        </w:tc>
        <w:tc>
          <w:tcPr>
            <w:tcW w:w="4395" w:type="dxa"/>
            <w:vMerge w:val="restart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Наименование раздела по программе, тем уроков</w:t>
            </w:r>
          </w:p>
        </w:tc>
        <w:tc>
          <w:tcPr>
            <w:tcW w:w="2694" w:type="dxa"/>
            <w:gridSpan w:val="3"/>
            <w:vAlign w:val="center"/>
          </w:tcPr>
          <w:p w:rsidR="00631DEB" w:rsidRPr="00EF78AA" w:rsidRDefault="00631DEB" w:rsidP="00631DEB">
            <w:pPr>
              <w:jc w:val="center"/>
              <w:rPr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Даты проведения теоретической части</w:t>
            </w:r>
          </w:p>
        </w:tc>
        <w:tc>
          <w:tcPr>
            <w:tcW w:w="2409" w:type="dxa"/>
            <w:gridSpan w:val="3"/>
            <w:vAlign w:val="center"/>
          </w:tcPr>
          <w:p w:rsidR="00631DEB" w:rsidRPr="00EF78AA" w:rsidRDefault="00631DEB" w:rsidP="00631DEB">
            <w:pPr>
              <w:jc w:val="center"/>
              <w:rPr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Даты проведения практической части</w:t>
            </w:r>
          </w:p>
        </w:tc>
        <w:tc>
          <w:tcPr>
            <w:tcW w:w="851" w:type="dxa"/>
            <w:vMerge w:val="restart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631DEB" w:rsidRPr="00EF78AA" w:rsidTr="00631DEB">
        <w:trPr>
          <w:trHeight w:val="337"/>
        </w:trPr>
        <w:tc>
          <w:tcPr>
            <w:tcW w:w="992" w:type="dxa"/>
            <w:vMerge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8" w:type="dxa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31DEB" w:rsidRPr="00EF78AA" w:rsidRDefault="00631DEB" w:rsidP="00631DEB">
            <w:pPr>
              <w:jc w:val="center"/>
              <w:rPr>
                <w:b/>
                <w:sz w:val="24"/>
                <w:szCs w:val="24"/>
              </w:rPr>
            </w:pPr>
            <w:r w:rsidRPr="00EF78A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4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Этапы формирования политической карты мира.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Входной контроль знаний.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Состав и ГП Зарубежной Европы.</w:t>
            </w:r>
            <w:r>
              <w:rPr>
                <w:sz w:val="24"/>
                <w:szCs w:val="24"/>
              </w:rPr>
              <w:t xml:space="preserve"> ЕГЭ (№1-5)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Природа и люди.</w:t>
            </w:r>
            <w:r>
              <w:rPr>
                <w:sz w:val="24"/>
                <w:szCs w:val="24"/>
              </w:rPr>
              <w:t xml:space="preserve"> ЕГЭ (6, 7, 15)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Внутренние различия хозяйства.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Германия.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Польша.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454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 № 1 «Составление экономико-географической характеристики одной из стран Европы (по выбору)».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470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 № 2 «Составление сравнительной характеристики двух стран Европы».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Зарубежная Азия.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ГП и ресурсы Зарубежной Азии.</w:t>
            </w:r>
            <w:r>
              <w:rPr>
                <w:sz w:val="24"/>
                <w:szCs w:val="24"/>
              </w:rPr>
              <w:t xml:space="preserve"> ЕГЭ (13, 14)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Население и хозяйство Зарубежной Азии.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Япония.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69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 № 3 «Характеристика территориальных диспропорций в размещении производства на примере Японии».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Китай.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Индия.</w:t>
            </w:r>
            <w:r>
              <w:rPr>
                <w:sz w:val="24"/>
                <w:szCs w:val="24"/>
              </w:rPr>
              <w:t xml:space="preserve"> ЕГЭ ( 311)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3.17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Обобщение знаний по теме.</w:t>
            </w:r>
            <w:r>
              <w:rPr>
                <w:sz w:val="24"/>
                <w:szCs w:val="24"/>
              </w:rPr>
              <w:t xml:space="preserve"> ЕГЭ (№26-28)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Америка.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Общая характеристика США.</w:t>
            </w:r>
            <w:r>
              <w:rPr>
                <w:sz w:val="24"/>
                <w:szCs w:val="24"/>
              </w:rPr>
              <w:t xml:space="preserve"> Повторение: Регионы мира.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Характеристика хозяйства США.</w:t>
            </w:r>
            <w:r>
              <w:rPr>
                <w:sz w:val="24"/>
                <w:szCs w:val="24"/>
              </w:rPr>
              <w:t xml:space="preserve"> Повторение: Международные организации.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Канада.</w:t>
            </w:r>
            <w:r>
              <w:rPr>
                <w:sz w:val="24"/>
                <w:szCs w:val="24"/>
              </w:rPr>
              <w:t xml:space="preserve"> ЕГЭ (№ 24). Повторение: Типы стран современного мира.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454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 № 4 «Составление картосхемы производственных связей страны (на примере США и Канады)».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Общая характеристика Латинской Америки.</w:t>
            </w:r>
            <w:r>
              <w:rPr>
                <w:sz w:val="24"/>
                <w:szCs w:val="24"/>
              </w:rPr>
              <w:t xml:space="preserve"> ЕГЭ (34).  Повторение: Типы воспроизводства населения.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 xml:space="preserve">Противоречия развития хозяйства в </w:t>
            </w:r>
            <w:r w:rsidRPr="00EF78AA">
              <w:rPr>
                <w:sz w:val="24"/>
                <w:szCs w:val="24"/>
              </w:rPr>
              <w:lastRenderedPageBreak/>
              <w:t>регионе.</w:t>
            </w:r>
            <w:r>
              <w:rPr>
                <w:sz w:val="24"/>
                <w:szCs w:val="24"/>
              </w:rPr>
              <w:t xml:space="preserve"> Повторение: Урбанизация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lastRenderedPageBreak/>
              <w:t>4.24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Бразилия.</w:t>
            </w:r>
            <w:r>
              <w:rPr>
                <w:sz w:val="24"/>
                <w:szCs w:val="24"/>
              </w:rPr>
              <w:t xml:space="preserve"> ЕГЭ (29). Повторение: Миграционные потоки.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454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4.25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ПР № 5 «Сравнительная характеристика развивающихся стран Латинской Америки».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Африка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5.26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Общая характеристика Африки.</w:t>
            </w:r>
            <w:r>
              <w:rPr>
                <w:sz w:val="24"/>
                <w:szCs w:val="24"/>
              </w:rPr>
              <w:t xml:space="preserve"> Повторение: Плотность населения.</w:t>
            </w:r>
          </w:p>
        </w:tc>
        <w:tc>
          <w:tcPr>
            <w:tcW w:w="141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78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5.27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Население и хозяйство Африки.</w:t>
            </w:r>
            <w:r>
              <w:rPr>
                <w:sz w:val="24"/>
                <w:szCs w:val="24"/>
              </w:rPr>
              <w:t xml:space="preserve"> ЕГЭ (№ 31).  Повторение: Мировые религии.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5.28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ЮАР.</w:t>
            </w:r>
            <w:r>
              <w:rPr>
                <w:sz w:val="24"/>
                <w:szCs w:val="24"/>
              </w:rPr>
              <w:t xml:space="preserve"> Повторение: Факторы размещения производства.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5.29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Кения.</w:t>
            </w:r>
            <w:r>
              <w:rPr>
                <w:sz w:val="24"/>
                <w:szCs w:val="24"/>
              </w:rPr>
              <w:t xml:space="preserve"> ЕГЭ (№32). Повторение: Отраслевая структура хозяйства.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6.30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Австралия.</w:t>
            </w:r>
            <w:r>
              <w:rPr>
                <w:sz w:val="24"/>
                <w:szCs w:val="24"/>
              </w:rPr>
              <w:t xml:space="preserve"> ЕГЭ (№33). Повторение: Страны-лидеры по производству промышленной продукции.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6.31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Океания.</w:t>
            </w:r>
            <w:r>
              <w:rPr>
                <w:sz w:val="24"/>
                <w:szCs w:val="24"/>
              </w:rPr>
              <w:t xml:space="preserve"> ЕГЭ (№34). Повторение: Страны-лидеры по производству сельхозпродукции.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F78AA">
              <w:rPr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Контрольная работа по курсу «регионы мира»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937D48" w:rsidRDefault="00631DEB" w:rsidP="00631DEB">
            <w:pPr>
              <w:rPr>
                <w:b/>
                <w:sz w:val="24"/>
                <w:szCs w:val="24"/>
              </w:rPr>
            </w:pPr>
            <w:r w:rsidRPr="00937D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7.33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Россия на политической карте мира</w:t>
            </w:r>
            <w:r>
              <w:rPr>
                <w:sz w:val="24"/>
                <w:szCs w:val="24"/>
              </w:rPr>
              <w:t>. ЕГЭ( №16-20).  Повторение: Транспортная система мира.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  <w:tr w:rsidR="00631DEB" w:rsidRPr="00EF78AA" w:rsidTr="00631DEB">
        <w:trPr>
          <w:trHeight w:val="227"/>
        </w:trPr>
        <w:tc>
          <w:tcPr>
            <w:tcW w:w="992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7.34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 w:rsidRPr="00EF78AA">
              <w:rPr>
                <w:sz w:val="24"/>
                <w:szCs w:val="24"/>
              </w:rPr>
              <w:t>Внешние связи России</w:t>
            </w:r>
            <w:r>
              <w:rPr>
                <w:sz w:val="24"/>
                <w:szCs w:val="24"/>
              </w:rPr>
              <w:t>. ЕГЭ (№21, 25) Повторение: Международная интеграция.</w:t>
            </w:r>
          </w:p>
        </w:tc>
        <w:tc>
          <w:tcPr>
            <w:tcW w:w="1404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90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DEB" w:rsidRPr="00EF78AA" w:rsidRDefault="00631DEB" w:rsidP="00631DEB">
            <w:pPr>
              <w:rPr>
                <w:sz w:val="24"/>
                <w:szCs w:val="24"/>
              </w:rPr>
            </w:pPr>
          </w:p>
        </w:tc>
      </w:tr>
    </w:tbl>
    <w:p w:rsidR="0035051C" w:rsidRDefault="0035051C" w:rsidP="00C03A3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BD" w:rsidRPr="00C03A30" w:rsidRDefault="00BF18BD" w:rsidP="00F914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3493" w:rsidRPr="00B13F00" w:rsidRDefault="00B93493" w:rsidP="00B93493">
      <w:pPr>
        <w:rPr>
          <w:sz w:val="24"/>
        </w:rPr>
      </w:pPr>
    </w:p>
    <w:sectPr w:rsidR="00B93493" w:rsidRPr="00B13F00" w:rsidSect="00D05364">
      <w:footerReference w:type="default" r:id="rId8"/>
      <w:pgSz w:w="11909" w:h="16834" w:code="9"/>
      <w:pgMar w:top="567" w:right="567" w:bottom="567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CF" w:rsidRDefault="00B262CF" w:rsidP="00D05364">
      <w:pPr>
        <w:spacing w:after="0" w:line="240" w:lineRule="auto"/>
      </w:pPr>
      <w:r>
        <w:separator/>
      </w:r>
    </w:p>
  </w:endnote>
  <w:endnote w:type="continuationSeparator" w:id="0">
    <w:p w:rsidR="00B262CF" w:rsidRDefault="00B262CF" w:rsidP="00D0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08500"/>
      <w:docPartObj>
        <w:docPartGallery w:val="Page Numbers (Bottom of Page)"/>
        <w:docPartUnique/>
      </w:docPartObj>
    </w:sdtPr>
    <w:sdtContent>
      <w:p w:rsidR="00631DEB" w:rsidRDefault="008D194E">
        <w:pPr>
          <w:pStyle w:val="af7"/>
          <w:jc w:val="right"/>
        </w:pPr>
        <w:r>
          <w:fldChar w:fldCharType="begin"/>
        </w:r>
        <w:r w:rsidR="00631DEB">
          <w:instrText>PAGE   \* MERGEFORMAT</w:instrText>
        </w:r>
        <w:r>
          <w:fldChar w:fldCharType="separate"/>
        </w:r>
        <w:r w:rsidR="00680FA4">
          <w:rPr>
            <w:noProof/>
          </w:rPr>
          <w:t>2</w:t>
        </w:r>
        <w:r>
          <w:fldChar w:fldCharType="end"/>
        </w:r>
      </w:p>
    </w:sdtContent>
  </w:sdt>
  <w:p w:rsidR="00631DEB" w:rsidRDefault="00631D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CF" w:rsidRDefault="00B262CF" w:rsidP="00D05364">
      <w:pPr>
        <w:spacing w:after="0" w:line="240" w:lineRule="auto"/>
      </w:pPr>
      <w:r>
        <w:separator/>
      </w:r>
    </w:p>
  </w:footnote>
  <w:footnote w:type="continuationSeparator" w:id="0">
    <w:p w:rsidR="00B262CF" w:rsidRDefault="00B262CF" w:rsidP="00D0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580D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920144"/>
    <w:multiLevelType w:val="multilevel"/>
    <w:tmpl w:val="53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87A9C"/>
    <w:multiLevelType w:val="multilevel"/>
    <w:tmpl w:val="EE0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7702"/>
    <w:multiLevelType w:val="hybridMultilevel"/>
    <w:tmpl w:val="B914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383B"/>
    <w:multiLevelType w:val="hybridMultilevel"/>
    <w:tmpl w:val="A14E9E36"/>
    <w:lvl w:ilvl="0" w:tplc="8314F6A4">
      <w:start w:val="1"/>
      <w:numFmt w:val="decimal"/>
      <w:lvlText w:val="%1."/>
      <w:lvlJc w:val="left"/>
      <w:pPr>
        <w:ind w:left="112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A7FB1"/>
    <w:multiLevelType w:val="multilevel"/>
    <w:tmpl w:val="EAA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370F5"/>
    <w:multiLevelType w:val="hybridMultilevel"/>
    <w:tmpl w:val="4FB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D711F"/>
    <w:multiLevelType w:val="hybridMultilevel"/>
    <w:tmpl w:val="F8BCEA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F2771AD"/>
    <w:multiLevelType w:val="multilevel"/>
    <w:tmpl w:val="87B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906BC"/>
    <w:multiLevelType w:val="hybridMultilevel"/>
    <w:tmpl w:val="08CE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D5EED"/>
    <w:multiLevelType w:val="multilevel"/>
    <w:tmpl w:val="0632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F3C6C"/>
    <w:multiLevelType w:val="hybridMultilevel"/>
    <w:tmpl w:val="885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E468F"/>
    <w:multiLevelType w:val="hybridMultilevel"/>
    <w:tmpl w:val="CB4813D0"/>
    <w:lvl w:ilvl="0" w:tplc="571EA7E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68C76279"/>
    <w:multiLevelType w:val="hybridMultilevel"/>
    <w:tmpl w:val="A724B8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A493B7A"/>
    <w:multiLevelType w:val="multilevel"/>
    <w:tmpl w:val="DB7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F23AB"/>
    <w:multiLevelType w:val="hybridMultilevel"/>
    <w:tmpl w:val="295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D002C"/>
    <w:multiLevelType w:val="multilevel"/>
    <w:tmpl w:val="9EA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E1143"/>
    <w:multiLevelType w:val="multilevel"/>
    <w:tmpl w:val="D3F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6FC5"/>
    <w:multiLevelType w:val="multilevel"/>
    <w:tmpl w:val="4E72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3"/>
  </w:num>
  <w:num w:numId="4">
    <w:abstractNumId w:val="13"/>
  </w:num>
  <w:num w:numId="5">
    <w:abstractNumId w:val="2"/>
  </w:num>
  <w:num w:numId="6">
    <w:abstractNumId w:val="25"/>
  </w:num>
  <w:num w:numId="7">
    <w:abstractNumId w:val="16"/>
  </w:num>
  <w:num w:numId="8">
    <w:abstractNumId w:val="21"/>
  </w:num>
  <w:num w:numId="9">
    <w:abstractNumId w:val="5"/>
  </w:num>
  <w:num w:numId="10">
    <w:abstractNumId w:val="17"/>
  </w:num>
  <w:num w:numId="11">
    <w:abstractNumId w:val="28"/>
  </w:num>
  <w:num w:numId="12">
    <w:abstractNumId w:val="1"/>
  </w:num>
  <w:num w:numId="13">
    <w:abstractNumId w:val="19"/>
  </w:num>
  <w:num w:numId="14">
    <w:abstractNumId w:val="12"/>
  </w:num>
  <w:num w:numId="15">
    <w:abstractNumId w:val="20"/>
  </w:num>
  <w:num w:numId="16">
    <w:abstractNumId w:val="24"/>
  </w:num>
  <w:num w:numId="17">
    <w:abstractNumId w:val="14"/>
  </w:num>
  <w:num w:numId="18">
    <w:abstractNumId w:val="7"/>
  </w:num>
  <w:num w:numId="19">
    <w:abstractNumId w:val="31"/>
  </w:num>
  <w:num w:numId="20">
    <w:abstractNumId w:val="9"/>
  </w:num>
  <w:num w:numId="21">
    <w:abstractNumId w:val="18"/>
  </w:num>
  <w:num w:numId="22">
    <w:abstractNumId w:val="8"/>
  </w:num>
  <w:num w:numId="23">
    <w:abstractNumId w:val="32"/>
  </w:num>
  <w:num w:numId="24">
    <w:abstractNumId w:val="6"/>
  </w:num>
  <w:num w:numId="25">
    <w:abstractNumId w:val="15"/>
  </w:num>
  <w:num w:numId="26">
    <w:abstractNumId w:val="29"/>
  </w:num>
  <w:num w:numId="27">
    <w:abstractNumId w:val="30"/>
  </w:num>
  <w:num w:numId="28">
    <w:abstractNumId w:val="27"/>
  </w:num>
  <w:num w:numId="29">
    <w:abstractNumId w:val="22"/>
  </w:num>
  <w:num w:numId="30">
    <w:abstractNumId w:val="10"/>
  </w:num>
  <w:num w:numId="31">
    <w:abstractNumId w:val="11"/>
  </w:num>
  <w:num w:numId="32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FC"/>
    <w:rsid w:val="00004DC5"/>
    <w:rsid w:val="0000566A"/>
    <w:rsid w:val="00007F1C"/>
    <w:rsid w:val="00010C46"/>
    <w:rsid w:val="00016AD7"/>
    <w:rsid w:val="00024CA1"/>
    <w:rsid w:val="000341DA"/>
    <w:rsid w:val="00040589"/>
    <w:rsid w:val="0004403D"/>
    <w:rsid w:val="00044247"/>
    <w:rsid w:val="00046E96"/>
    <w:rsid w:val="00074803"/>
    <w:rsid w:val="000755F4"/>
    <w:rsid w:val="00076685"/>
    <w:rsid w:val="000925F6"/>
    <w:rsid w:val="00093A33"/>
    <w:rsid w:val="000A0F27"/>
    <w:rsid w:val="000A3F37"/>
    <w:rsid w:val="000B1443"/>
    <w:rsid w:val="000C4CDD"/>
    <w:rsid w:val="000D6633"/>
    <w:rsid w:val="000D6BC0"/>
    <w:rsid w:val="000D7AAD"/>
    <w:rsid w:val="000E0B4B"/>
    <w:rsid w:val="000E0E46"/>
    <w:rsid w:val="000E4D79"/>
    <w:rsid w:val="000E77B8"/>
    <w:rsid w:val="000F0C3A"/>
    <w:rsid w:val="000F5226"/>
    <w:rsid w:val="00100E67"/>
    <w:rsid w:val="0011218F"/>
    <w:rsid w:val="00123267"/>
    <w:rsid w:val="001243FF"/>
    <w:rsid w:val="00127185"/>
    <w:rsid w:val="001401B4"/>
    <w:rsid w:val="001425C7"/>
    <w:rsid w:val="00147BCD"/>
    <w:rsid w:val="001500A4"/>
    <w:rsid w:val="00150C3A"/>
    <w:rsid w:val="00171511"/>
    <w:rsid w:val="0018345E"/>
    <w:rsid w:val="00184CCB"/>
    <w:rsid w:val="0019506A"/>
    <w:rsid w:val="001A75EB"/>
    <w:rsid w:val="001B3072"/>
    <w:rsid w:val="001C6266"/>
    <w:rsid w:val="001D1CD5"/>
    <w:rsid w:val="001E6CAC"/>
    <w:rsid w:val="001F2B57"/>
    <w:rsid w:val="002238B8"/>
    <w:rsid w:val="002240C5"/>
    <w:rsid w:val="00235920"/>
    <w:rsid w:val="0023685D"/>
    <w:rsid w:val="00242707"/>
    <w:rsid w:val="0025201B"/>
    <w:rsid w:val="00263FF1"/>
    <w:rsid w:val="0027230D"/>
    <w:rsid w:val="002836D4"/>
    <w:rsid w:val="00283F9B"/>
    <w:rsid w:val="002848D6"/>
    <w:rsid w:val="002922C2"/>
    <w:rsid w:val="002A1983"/>
    <w:rsid w:val="002B2603"/>
    <w:rsid w:val="002B754A"/>
    <w:rsid w:val="002E0223"/>
    <w:rsid w:val="002E7ED4"/>
    <w:rsid w:val="002E7FD7"/>
    <w:rsid w:val="002F26EF"/>
    <w:rsid w:val="003027AC"/>
    <w:rsid w:val="003057E8"/>
    <w:rsid w:val="00305819"/>
    <w:rsid w:val="00307E33"/>
    <w:rsid w:val="00321C1D"/>
    <w:rsid w:val="003221C4"/>
    <w:rsid w:val="003236DE"/>
    <w:rsid w:val="00323A5A"/>
    <w:rsid w:val="003466DC"/>
    <w:rsid w:val="0035051C"/>
    <w:rsid w:val="00353D98"/>
    <w:rsid w:val="00366F22"/>
    <w:rsid w:val="0038115E"/>
    <w:rsid w:val="00383E38"/>
    <w:rsid w:val="003863BA"/>
    <w:rsid w:val="003948EB"/>
    <w:rsid w:val="003A34BC"/>
    <w:rsid w:val="003D60F0"/>
    <w:rsid w:val="003E5928"/>
    <w:rsid w:val="003E7076"/>
    <w:rsid w:val="003F523E"/>
    <w:rsid w:val="00450A00"/>
    <w:rsid w:val="0046090E"/>
    <w:rsid w:val="004635C1"/>
    <w:rsid w:val="00475305"/>
    <w:rsid w:val="00475C32"/>
    <w:rsid w:val="004765D8"/>
    <w:rsid w:val="00494801"/>
    <w:rsid w:val="004A4C77"/>
    <w:rsid w:val="004A5682"/>
    <w:rsid w:val="004C0309"/>
    <w:rsid w:val="004C17CF"/>
    <w:rsid w:val="004C259E"/>
    <w:rsid w:val="004D060F"/>
    <w:rsid w:val="004E26B7"/>
    <w:rsid w:val="004E6CF4"/>
    <w:rsid w:val="004F6F75"/>
    <w:rsid w:val="004F7902"/>
    <w:rsid w:val="00524C73"/>
    <w:rsid w:val="00526201"/>
    <w:rsid w:val="00544586"/>
    <w:rsid w:val="005528E7"/>
    <w:rsid w:val="005565FC"/>
    <w:rsid w:val="00570012"/>
    <w:rsid w:val="00575813"/>
    <w:rsid w:val="00584725"/>
    <w:rsid w:val="00585D29"/>
    <w:rsid w:val="00586C2D"/>
    <w:rsid w:val="0059270A"/>
    <w:rsid w:val="00595533"/>
    <w:rsid w:val="00595EF1"/>
    <w:rsid w:val="005A2EB7"/>
    <w:rsid w:val="005A594D"/>
    <w:rsid w:val="005B36CF"/>
    <w:rsid w:val="005B6F6E"/>
    <w:rsid w:val="005C7BB1"/>
    <w:rsid w:val="005D069E"/>
    <w:rsid w:val="005D60B9"/>
    <w:rsid w:val="005E2EFC"/>
    <w:rsid w:val="00606CE5"/>
    <w:rsid w:val="006201EB"/>
    <w:rsid w:val="00631DEB"/>
    <w:rsid w:val="00636C44"/>
    <w:rsid w:val="006379FD"/>
    <w:rsid w:val="006439AA"/>
    <w:rsid w:val="00650A4C"/>
    <w:rsid w:val="00655ECF"/>
    <w:rsid w:val="00661F3E"/>
    <w:rsid w:val="00680B24"/>
    <w:rsid w:val="00680FA4"/>
    <w:rsid w:val="00690F40"/>
    <w:rsid w:val="006914A7"/>
    <w:rsid w:val="006A3210"/>
    <w:rsid w:val="006D35D8"/>
    <w:rsid w:val="006F32AB"/>
    <w:rsid w:val="006F387F"/>
    <w:rsid w:val="0070586C"/>
    <w:rsid w:val="00707AAA"/>
    <w:rsid w:val="00723B3A"/>
    <w:rsid w:val="00733071"/>
    <w:rsid w:val="00741C5C"/>
    <w:rsid w:val="00755D03"/>
    <w:rsid w:val="007732E7"/>
    <w:rsid w:val="007A74EB"/>
    <w:rsid w:val="007B2546"/>
    <w:rsid w:val="007B7403"/>
    <w:rsid w:val="007C0561"/>
    <w:rsid w:val="007C2659"/>
    <w:rsid w:val="007C75FD"/>
    <w:rsid w:val="007D1025"/>
    <w:rsid w:val="007E45B1"/>
    <w:rsid w:val="007F1AA6"/>
    <w:rsid w:val="00800A15"/>
    <w:rsid w:val="00802894"/>
    <w:rsid w:val="00814F9C"/>
    <w:rsid w:val="0082025B"/>
    <w:rsid w:val="00823479"/>
    <w:rsid w:val="00823939"/>
    <w:rsid w:val="0082406A"/>
    <w:rsid w:val="008307CD"/>
    <w:rsid w:val="00832326"/>
    <w:rsid w:val="00832953"/>
    <w:rsid w:val="00841604"/>
    <w:rsid w:val="0085495C"/>
    <w:rsid w:val="0086149B"/>
    <w:rsid w:val="008702B1"/>
    <w:rsid w:val="00881065"/>
    <w:rsid w:val="00881A52"/>
    <w:rsid w:val="0088454E"/>
    <w:rsid w:val="00886578"/>
    <w:rsid w:val="00894B45"/>
    <w:rsid w:val="0089633A"/>
    <w:rsid w:val="008A6713"/>
    <w:rsid w:val="008B765C"/>
    <w:rsid w:val="008D194E"/>
    <w:rsid w:val="008D4CAF"/>
    <w:rsid w:val="008D51FD"/>
    <w:rsid w:val="009003DD"/>
    <w:rsid w:val="00902D4D"/>
    <w:rsid w:val="00903B27"/>
    <w:rsid w:val="009368C3"/>
    <w:rsid w:val="00943218"/>
    <w:rsid w:val="00961716"/>
    <w:rsid w:val="0096284A"/>
    <w:rsid w:val="00967E56"/>
    <w:rsid w:val="009716B2"/>
    <w:rsid w:val="00981DA0"/>
    <w:rsid w:val="00983360"/>
    <w:rsid w:val="009B64D1"/>
    <w:rsid w:val="009B71CF"/>
    <w:rsid w:val="009D16BE"/>
    <w:rsid w:val="009D2F59"/>
    <w:rsid w:val="009E4BB0"/>
    <w:rsid w:val="009E5A62"/>
    <w:rsid w:val="009E6811"/>
    <w:rsid w:val="009E7D25"/>
    <w:rsid w:val="009F00AA"/>
    <w:rsid w:val="00A011CB"/>
    <w:rsid w:val="00A070A8"/>
    <w:rsid w:val="00A2197F"/>
    <w:rsid w:val="00A31AE3"/>
    <w:rsid w:val="00A3295B"/>
    <w:rsid w:val="00A4461B"/>
    <w:rsid w:val="00A702FD"/>
    <w:rsid w:val="00A708A3"/>
    <w:rsid w:val="00A73353"/>
    <w:rsid w:val="00A77442"/>
    <w:rsid w:val="00A776A2"/>
    <w:rsid w:val="00A82D35"/>
    <w:rsid w:val="00A866FB"/>
    <w:rsid w:val="00A9628C"/>
    <w:rsid w:val="00A96387"/>
    <w:rsid w:val="00AB2F98"/>
    <w:rsid w:val="00AC41BE"/>
    <w:rsid w:val="00AC75F7"/>
    <w:rsid w:val="00AD38E9"/>
    <w:rsid w:val="00AD3BF1"/>
    <w:rsid w:val="00AF7209"/>
    <w:rsid w:val="00B01414"/>
    <w:rsid w:val="00B131AF"/>
    <w:rsid w:val="00B13F00"/>
    <w:rsid w:val="00B1418F"/>
    <w:rsid w:val="00B262CF"/>
    <w:rsid w:val="00B3161D"/>
    <w:rsid w:val="00B32ED8"/>
    <w:rsid w:val="00B61301"/>
    <w:rsid w:val="00B620C3"/>
    <w:rsid w:val="00B62DB3"/>
    <w:rsid w:val="00B86CB3"/>
    <w:rsid w:val="00B93493"/>
    <w:rsid w:val="00BA24ED"/>
    <w:rsid w:val="00BE1B58"/>
    <w:rsid w:val="00BF18BD"/>
    <w:rsid w:val="00BF431A"/>
    <w:rsid w:val="00BF59AE"/>
    <w:rsid w:val="00C03A30"/>
    <w:rsid w:val="00C10559"/>
    <w:rsid w:val="00C13A95"/>
    <w:rsid w:val="00C1530C"/>
    <w:rsid w:val="00C175D2"/>
    <w:rsid w:val="00C27630"/>
    <w:rsid w:val="00C33716"/>
    <w:rsid w:val="00C36A83"/>
    <w:rsid w:val="00C4231E"/>
    <w:rsid w:val="00C536E3"/>
    <w:rsid w:val="00C94415"/>
    <w:rsid w:val="00CA6896"/>
    <w:rsid w:val="00CB039E"/>
    <w:rsid w:val="00CB1F55"/>
    <w:rsid w:val="00CB4A29"/>
    <w:rsid w:val="00CD0B91"/>
    <w:rsid w:val="00CD6C8B"/>
    <w:rsid w:val="00CE2684"/>
    <w:rsid w:val="00CE68AD"/>
    <w:rsid w:val="00CF2F39"/>
    <w:rsid w:val="00D05364"/>
    <w:rsid w:val="00D263C2"/>
    <w:rsid w:val="00D36F06"/>
    <w:rsid w:val="00D53DD7"/>
    <w:rsid w:val="00D61EC5"/>
    <w:rsid w:val="00D65925"/>
    <w:rsid w:val="00D65CA2"/>
    <w:rsid w:val="00D7733A"/>
    <w:rsid w:val="00D96DC6"/>
    <w:rsid w:val="00D9728E"/>
    <w:rsid w:val="00DA136D"/>
    <w:rsid w:val="00DA7403"/>
    <w:rsid w:val="00DA7FB9"/>
    <w:rsid w:val="00DB286A"/>
    <w:rsid w:val="00DB30B8"/>
    <w:rsid w:val="00DB533C"/>
    <w:rsid w:val="00DC0143"/>
    <w:rsid w:val="00DD53F0"/>
    <w:rsid w:val="00DF4E83"/>
    <w:rsid w:val="00E0558A"/>
    <w:rsid w:val="00E10340"/>
    <w:rsid w:val="00E11A45"/>
    <w:rsid w:val="00E143D8"/>
    <w:rsid w:val="00E144FC"/>
    <w:rsid w:val="00E425CF"/>
    <w:rsid w:val="00E554D2"/>
    <w:rsid w:val="00E566BA"/>
    <w:rsid w:val="00E9020E"/>
    <w:rsid w:val="00EC0653"/>
    <w:rsid w:val="00EC0B99"/>
    <w:rsid w:val="00EC7373"/>
    <w:rsid w:val="00F016FB"/>
    <w:rsid w:val="00F0388E"/>
    <w:rsid w:val="00F063C0"/>
    <w:rsid w:val="00F13B65"/>
    <w:rsid w:val="00F13CC9"/>
    <w:rsid w:val="00F13E19"/>
    <w:rsid w:val="00F21545"/>
    <w:rsid w:val="00F23C51"/>
    <w:rsid w:val="00F24291"/>
    <w:rsid w:val="00F2690E"/>
    <w:rsid w:val="00F27C0A"/>
    <w:rsid w:val="00F42C16"/>
    <w:rsid w:val="00F46E8C"/>
    <w:rsid w:val="00F479F3"/>
    <w:rsid w:val="00F47CCF"/>
    <w:rsid w:val="00F50B89"/>
    <w:rsid w:val="00F55353"/>
    <w:rsid w:val="00F6044C"/>
    <w:rsid w:val="00F71C5A"/>
    <w:rsid w:val="00F90357"/>
    <w:rsid w:val="00F91461"/>
    <w:rsid w:val="00FA2768"/>
    <w:rsid w:val="00FA3C07"/>
    <w:rsid w:val="00FB31FC"/>
    <w:rsid w:val="00FC569F"/>
    <w:rsid w:val="00FD409C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C"/>
  </w:style>
  <w:style w:type="paragraph" w:styleId="1">
    <w:name w:val="heading 1"/>
    <w:basedOn w:val="a"/>
    <w:next w:val="a"/>
    <w:link w:val="10"/>
    <w:qFormat/>
    <w:rsid w:val="00DA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0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B0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A7403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A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A74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A7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012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650A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0A4C"/>
  </w:style>
  <w:style w:type="character" w:customStyle="1" w:styleId="a9">
    <w:name w:val="Название Знак"/>
    <w:basedOn w:val="a0"/>
    <w:link w:val="aa"/>
    <w:rsid w:val="00650A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Title"/>
    <w:basedOn w:val="a"/>
    <w:link w:val="a9"/>
    <w:qFormat/>
    <w:rsid w:val="00650A4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650A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650A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rsid w:val="00650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rsid w:val="00650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rsid w:val="0065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rsid w:val="00650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unhideWhenUsed/>
    <w:rsid w:val="000E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74EB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3">
    <w:name w:val="No Spacing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E1B58"/>
    <w:rPr>
      <w:b/>
      <w:bCs/>
    </w:rPr>
  </w:style>
  <w:style w:type="character" w:customStyle="1" w:styleId="FontStyle43">
    <w:name w:val="Font Style43"/>
    <w:basedOn w:val="a0"/>
    <w:rsid w:val="00BE1B58"/>
    <w:rPr>
      <w:rFonts w:ascii="Times New Roman" w:hAnsi="Times New Roman" w:cs="Times New Roman"/>
      <w:sz w:val="18"/>
      <w:szCs w:val="18"/>
    </w:rPr>
  </w:style>
  <w:style w:type="character" w:styleId="af5">
    <w:name w:val="Emphasis"/>
    <w:basedOn w:val="a0"/>
    <w:uiPriority w:val="20"/>
    <w:qFormat/>
    <w:rsid w:val="007C2659"/>
    <w:rPr>
      <w:i/>
      <w:iCs/>
    </w:rPr>
  </w:style>
  <w:style w:type="character" w:customStyle="1" w:styleId="c12">
    <w:name w:val="c12"/>
    <w:basedOn w:val="a0"/>
    <w:rsid w:val="00A3295B"/>
  </w:style>
  <w:style w:type="paragraph" w:customStyle="1" w:styleId="c0">
    <w:name w:val="c0"/>
    <w:basedOn w:val="a"/>
    <w:rsid w:val="000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93A33"/>
  </w:style>
  <w:style w:type="paragraph" w:customStyle="1" w:styleId="c3">
    <w:name w:val="c3"/>
    <w:basedOn w:val="a"/>
    <w:rsid w:val="000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3A33"/>
  </w:style>
  <w:style w:type="character" w:customStyle="1" w:styleId="apple-converted-space">
    <w:name w:val="apple-converted-space"/>
    <w:basedOn w:val="a0"/>
    <w:rsid w:val="00093A33"/>
  </w:style>
  <w:style w:type="paragraph" w:customStyle="1" w:styleId="c6">
    <w:name w:val="c6"/>
    <w:basedOn w:val="a"/>
    <w:rsid w:val="000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93A33"/>
  </w:style>
  <w:style w:type="paragraph" w:customStyle="1" w:styleId="c2">
    <w:name w:val="c2"/>
    <w:basedOn w:val="a"/>
    <w:rsid w:val="000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A33"/>
  </w:style>
  <w:style w:type="paragraph" w:styleId="23">
    <w:name w:val="Body Text Indent 2"/>
    <w:basedOn w:val="a"/>
    <w:link w:val="24"/>
    <w:rsid w:val="008963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9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.Заголовок_3"/>
    <w:autoRedefine/>
    <w:rsid w:val="0089633A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6914A7"/>
    <w:rPr>
      <w:rFonts w:ascii="Arial" w:hAnsi="Arial" w:cs="Arial" w:hint="default"/>
      <w:sz w:val="20"/>
      <w:szCs w:val="20"/>
    </w:rPr>
  </w:style>
  <w:style w:type="character" w:styleId="af6">
    <w:name w:val="Hyperlink"/>
    <w:basedOn w:val="a0"/>
    <w:uiPriority w:val="99"/>
    <w:unhideWhenUsed/>
    <w:rsid w:val="006914A7"/>
    <w:rPr>
      <w:color w:val="0000FF" w:themeColor="hyperlink"/>
      <w:u w:val="single"/>
    </w:rPr>
  </w:style>
  <w:style w:type="character" w:customStyle="1" w:styleId="af2">
    <w:name w:val="Обычный (веб) Знак"/>
    <w:basedOn w:val="a0"/>
    <w:link w:val="af1"/>
    <w:rsid w:val="004F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0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095-A82B-4187-9C4B-42CB1FD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2011-02-27T19:37:00Z</cp:lastPrinted>
  <dcterms:created xsi:type="dcterms:W3CDTF">2016-10-16T18:04:00Z</dcterms:created>
  <dcterms:modified xsi:type="dcterms:W3CDTF">2016-10-16T18:05:00Z</dcterms:modified>
</cp:coreProperties>
</file>